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3CC8" w14:textId="60CE6FDA" w:rsidR="00A9204E" w:rsidRDefault="00934648">
      <w:pPr>
        <w:rPr>
          <w:b/>
          <w:bCs/>
          <w:sz w:val="48"/>
          <w:szCs w:val="48"/>
        </w:rPr>
      </w:pPr>
      <w:r w:rsidRPr="00934648">
        <w:rPr>
          <w:b/>
          <w:bCs/>
          <w:sz w:val="48"/>
          <w:szCs w:val="48"/>
        </w:rPr>
        <w:t>Vil du «eie» en stolpe i lysløypa på Venås?</w:t>
      </w:r>
    </w:p>
    <w:p w14:paraId="6AA5DBA1" w14:textId="5646F0D2" w:rsidR="00934648" w:rsidRDefault="00934648">
      <w:pPr>
        <w:rPr>
          <w:b/>
          <w:bCs/>
          <w:sz w:val="24"/>
          <w:szCs w:val="24"/>
        </w:rPr>
      </w:pPr>
    </w:p>
    <w:p w14:paraId="7A919349" w14:textId="112BF0B2" w:rsidR="00934648" w:rsidRDefault="00934648">
      <w:pPr>
        <w:rPr>
          <w:b/>
          <w:bCs/>
          <w:sz w:val="24"/>
          <w:szCs w:val="24"/>
        </w:rPr>
      </w:pPr>
      <w:r>
        <w:rPr>
          <w:b/>
          <w:bCs/>
          <w:sz w:val="24"/>
          <w:szCs w:val="24"/>
        </w:rPr>
        <w:t>Gimle IF har som hovedmål å legge til rette for turaktiviteter for store og små i Halden-marka. Et av tiltakene er å vedlikeholde lysløyper og merkede stier, samt oppkjøring av skiløyper på vinterstid. Dette gjøres på dugnad av foreningens medlemmer. Utgifter til pukk, skilting, materialer, drivstoff og vedlikehold av maskiner dekkes av Gimle IF.</w:t>
      </w:r>
    </w:p>
    <w:p w14:paraId="27005B07" w14:textId="53B0DCCE" w:rsidR="00934648" w:rsidRDefault="00934648" w:rsidP="00934648">
      <w:pPr>
        <w:jc w:val="center"/>
        <w:rPr>
          <w:b/>
          <w:bCs/>
          <w:sz w:val="24"/>
          <w:szCs w:val="24"/>
        </w:rPr>
      </w:pPr>
    </w:p>
    <w:p w14:paraId="3807206B" w14:textId="77777777" w:rsidR="00536328" w:rsidRPr="00536328" w:rsidRDefault="00536328" w:rsidP="00536328">
      <w:pPr>
        <w:jc w:val="center"/>
        <w:rPr>
          <w:b/>
          <w:bCs/>
          <w:sz w:val="24"/>
          <w:szCs w:val="24"/>
        </w:rPr>
      </w:pPr>
      <w:r w:rsidRPr="00536328">
        <w:rPr>
          <w:b/>
          <w:bCs/>
          <w:sz w:val="24"/>
          <w:szCs w:val="24"/>
        </w:rPr>
        <w:t>For å dekke noen av disse utgiftene, ønsker vi å selge stolpene i lysløypa på Venås. Fyller du ut skjemaet under sender vi en faktura til oppgitt fakturaadresse og stolpen er din for to år, 2020 og 2021.</w:t>
      </w:r>
    </w:p>
    <w:p w14:paraId="067FC273" w14:textId="04738CFB" w:rsidR="00D874EB" w:rsidRDefault="00536328" w:rsidP="00536328">
      <w:pPr>
        <w:jc w:val="center"/>
        <w:rPr>
          <w:b/>
          <w:bCs/>
          <w:sz w:val="24"/>
          <w:szCs w:val="24"/>
        </w:rPr>
      </w:pPr>
      <w:r w:rsidRPr="00536328">
        <w:rPr>
          <w:b/>
          <w:bCs/>
          <w:sz w:val="24"/>
          <w:szCs w:val="24"/>
        </w:rPr>
        <w:t>Det synes vi i Gimle IF hadde vært veldig hyggelig.</w:t>
      </w:r>
    </w:p>
    <w:p w14:paraId="4468BA78" w14:textId="00C65860" w:rsidR="00D874EB" w:rsidRDefault="00D874EB" w:rsidP="00D874EB">
      <w:pPr>
        <w:jc w:val="center"/>
        <w:rPr>
          <w:b/>
          <w:bCs/>
          <w:sz w:val="24"/>
          <w:szCs w:val="24"/>
        </w:rPr>
      </w:pPr>
    </w:p>
    <w:p w14:paraId="543918FD" w14:textId="6698F7A6" w:rsidR="00D874EB" w:rsidRDefault="00D874EB" w:rsidP="00D874EB">
      <w:pPr>
        <w:rPr>
          <w:b/>
          <w:bCs/>
          <w:sz w:val="24"/>
          <w:szCs w:val="24"/>
        </w:rPr>
      </w:pPr>
      <w:r>
        <w:rPr>
          <w:b/>
          <w:bCs/>
          <w:sz w:val="24"/>
          <w:szCs w:val="24"/>
        </w:rPr>
        <w:t xml:space="preserve">For 1.000 kroner (privatpersoner) eller 2.000 kroner (firmaer) vil du få din egen stolpe i lysløypa merket med ditt/deres/firmaets navn </w:t>
      </w:r>
      <w:r w:rsidR="00CA4761">
        <w:rPr>
          <w:b/>
          <w:bCs/>
          <w:sz w:val="24"/>
          <w:szCs w:val="24"/>
        </w:rPr>
        <w:t xml:space="preserve">eller logo </w:t>
      </w:r>
      <w:r>
        <w:rPr>
          <w:b/>
          <w:bCs/>
          <w:sz w:val="24"/>
          <w:szCs w:val="24"/>
        </w:rPr>
        <w:t>for to år.</w:t>
      </w:r>
      <w:r w:rsidR="00CA4761">
        <w:rPr>
          <w:b/>
          <w:bCs/>
          <w:sz w:val="24"/>
          <w:szCs w:val="24"/>
        </w:rPr>
        <w:t xml:space="preserve"> Skiltene ordner vi.</w:t>
      </w:r>
    </w:p>
    <w:p w14:paraId="63744A4B" w14:textId="431352AF" w:rsidR="00D874EB" w:rsidRDefault="00D874EB" w:rsidP="00D874EB">
      <w:pPr>
        <w:rPr>
          <w:b/>
          <w:bCs/>
          <w:sz w:val="24"/>
          <w:szCs w:val="24"/>
        </w:rPr>
      </w:pPr>
    </w:p>
    <w:p w14:paraId="5757EDD2" w14:textId="4AAE5D3E" w:rsidR="00D874EB" w:rsidRDefault="00D874EB" w:rsidP="00D874EB">
      <w:pPr>
        <w:rPr>
          <w:b/>
          <w:bCs/>
          <w:sz w:val="24"/>
          <w:szCs w:val="24"/>
        </w:rPr>
      </w:pPr>
      <w:r>
        <w:rPr>
          <w:b/>
          <w:bCs/>
          <w:sz w:val="24"/>
          <w:szCs w:val="24"/>
        </w:rPr>
        <w:t>Det er ingen binding ut over disse to årene</w:t>
      </w:r>
      <w:r w:rsidR="0024248B">
        <w:rPr>
          <w:b/>
          <w:bCs/>
          <w:sz w:val="24"/>
          <w:szCs w:val="24"/>
        </w:rPr>
        <w:t>, 2020 og 2021.</w:t>
      </w:r>
    </w:p>
    <w:p w14:paraId="45CCC68C" w14:textId="5BE9C47F" w:rsidR="00224EF5" w:rsidRDefault="00224EF5" w:rsidP="00D874EB">
      <w:pPr>
        <w:rPr>
          <w:b/>
          <w:bCs/>
          <w:sz w:val="24"/>
          <w:szCs w:val="24"/>
        </w:rPr>
      </w:pPr>
    </w:p>
    <w:p w14:paraId="057952AC" w14:textId="0BE1E30E" w:rsidR="00224EF5" w:rsidRDefault="0088001C" w:rsidP="00D874EB">
      <w:pPr>
        <w:rPr>
          <w:b/>
          <w:bCs/>
          <w:sz w:val="24"/>
          <w:szCs w:val="24"/>
        </w:rPr>
      </w:pPr>
      <w:r>
        <w:rPr>
          <w:b/>
          <w:bCs/>
          <w:noProof/>
          <w:sz w:val="24"/>
          <w:szCs w:val="24"/>
        </w:rPr>
        <w:drawing>
          <wp:inline distT="0" distB="0" distL="0" distR="0" wp14:anchorId="3941D105" wp14:editId="2A975D45">
            <wp:extent cx="5722620" cy="42900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2620" cy="4290060"/>
                    </a:xfrm>
                    <a:prstGeom prst="rect">
                      <a:avLst/>
                    </a:prstGeom>
                    <a:noFill/>
                    <a:ln>
                      <a:noFill/>
                    </a:ln>
                  </pic:spPr>
                </pic:pic>
              </a:graphicData>
            </a:graphic>
          </wp:inline>
        </w:drawing>
      </w:r>
    </w:p>
    <w:p w14:paraId="35D5EFCF" w14:textId="6B5DB0C3" w:rsidR="00D874EB" w:rsidRDefault="00D874EB" w:rsidP="00D874EB">
      <w:pPr>
        <w:rPr>
          <w:b/>
          <w:bCs/>
          <w:sz w:val="24"/>
          <w:szCs w:val="24"/>
        </w:rPr>
      </w:pPr>
    </w:p>
    <w:p w14:paraId="04531D82" w14:textId="6D610397" w:rsidR="00D874EB" w:rsidRPr="00D305B7" w:rsidRDefault="00D874EB" w:rsidP="00D874EB">
      <w:pPr>
        <w:rPr>
          <w:b/>
          <w:bCs/>
          <w:sz w:val="28"/>
          <w:szCs w:val="28"/>
        </w:rPr>
      </w:pPr>
      <w:r w:rsidRPr="00D305B7">
        <w:rPr>
          <w:b/>
          <w:bCs/>
          <w:sz w:val="28"/>
          <w:szCs w:val="28"/>
        </w:rPr>
        <w:t>Kontaktinformasjon:</w:t>
      </w:r>
    </w:p>
    <w:p w14:paraId="3DD3B98F" w14:textId="7E82669B" w:rsidR="00D874EB" w:rsidRPr="00D305B7" w:rsidRDefault="00D874EB" w:rsidP="00D874EB">
      <w:pPr>
        <w:rPr>
          <w:b/>
          <w:bCs/>
          <w:sz w:val="28"/>
          <w:szCs w:val="28"/>
        </w:rPr>
      </w:pPr>
    </w:p>
    <w:p w14:paraId="6BA74955" w14:textId="5992884A" w:rsidR="00D874EB" w:rsidRPr="00D305B7" w:rsidRDefault="00D874EB" w:rsidP="00D874EB">
      <w:pPr>
        <w:rPr>
          <w:b/>
          <w:bCs/>
          <w:sz w:val="28"/>
          <w:szCs w:val="28"/>
        </w:rPr>
      </w:pPr>
      <w:r w:rsidRPr="00D305B7">
        <w:rPr>
          <w:b/>
          <w:bCs/>
          <w:sz w:val="28"/>
          <w:szCs w:val="28"/>
        </w:rPr>
        <w:t>Navn: ………………………………………………………………………………………………………</w:t>
      </w:r>
    </w:p>
    <w:p w14:paraId="52B06F7A" w14:textId="77777777" w:rsidR="00D874EB" w:rsidRPr="00D305B7" w:rsidRDefault="00D874EB" w:rsidP="00D874EB">
      <w:pPr>
        <w:rPr>
          <w:b/>
          <w:bCs/>
          <w:sz w:val="28"/>
          <w:szCs w:val="28"/>
        </w:rPr>
      </w:pPr>
    </w:p>
    <w:p w14:paraId="2767A323" w14:textId="4DFD4E25" w:rsidR="00D874EB" w:rsidRPr="00D305B7" w:rsidRDefault="00D874EB" w:rsidP="00D874EB">
      <w:pPr>
        <w:rPr>
          <w:b/>
          <w:bCs/>
          <w:sz w:val="28"/>
          <w:szCs w:val="28"/>
        </w:rPr>
      </w:pPr>
      <w:r w:rsidRPr="00D305B7">
        <w:rPr>
          <w:b/>
          <w:bCs/>
          <w:sz w:val="28"/>
          <w:szCs w:val="28"/>
        </w:rPr>
        <w:lastRenderedPageBreak/>
        <w:t>Fakturaadresse:………………………………………………………………………………………</w:t>
      </w:r>
      <w:r w:rsidR="00D305B7">
        <w:rPr>
          <w:b/>
          <w:bCs/>
          <w:sz w:val="28"/>
          <w:szCs w:val="28"/>
        </w:rPr>
        <w:t>..</w:t>
      </w:r>
    </w:p>
    <w:p w14:paraId="17F34903" w14:textId="6B44B7B4" w:rsidR="00D874EB" w:rsidRPr="00D305B7" w:rsidRDefault="00D874EB" w:rsidP="00D874EB">
      <w:pPr>
        <w:rPr>
          <w:b/>
          <w:bCs/>
          <w:sz w:val="28"/>
          <w:szCs w:val="28"/>
        </w:rPr>
      </w:pPr>
    </w:p>
    <w:p w14:paraId="5442A755" w14:textId="77777777" w:rsidR="00536328" w:rsidRDefault="00536328" w:rsidP="00D874EB">
      <w:pPr>
        <w:rPr>
          <w:b/>
          <w:bCs/>
          <w:sz w:val="28"/>
          <w:szCs w:val="28"/>
        </w:rPr>
      </w:pPr>
      <w:r>
        <w:rPr>
          <w:b/>
          <w:bCs/>
          <w:sz w:val="28"/>
          <w:szCs w:val="28"/>
        </w:rPr>
        <w:t xml:space="preserve">Oppgi </w:t>
      </w:r>
      <w:r w:rsidR="00D874EB" w:rsidRPr="00D305B7">
        <w:rPr>
          <w:b/>
          <w:bCs/>
          <w:sz w:val="28"/>
          <w:szCs w:val="28"/>
        </w:rPr>
        <w:t>e-post</w:t>
      </w:r>
      <w:r>
        <w:rPr>
          <w:b/>
          <w:bCs/>
          <w:sz w:val="28"/>
          <w:szCs w:val="28"/>
        </w:rPr>
        <w:t xml:space="preserve"> og veiadresse</w:t>
      </w:r>
      <w:r w:rsidR="00D874EB" w:rsidRPr="00D305B7">
        <w:rPr>
          <w:b/>
          <w:bCs/>
          <w:sz w:val="28"/>
          <w:szCs w:val="28"/>
        </w:rPr>
        <w:t>:</w:t>
      </w:r>
      <w:r>
        <w:rPr>
          <w:b/>
          <w:bCs/>
          <w:sz w:val="28"/>
          <w:szCs w:val="28"/>
        </w:rPr>
        <w:t>……………………………………………………………………….</w:t>
      </w:r>
    </w:p>
    <w:p w14:paraId="373DF72C" w14:textId="77777777" w:rsidR="00536328" w:rsidRDefault="00536328" w:rsidP="00D874EB">
      <w:pPr>
        <w:rPr>
          <w:b/>
          <w:bCs/>
          <w:sz w:val="28"/>
          <w:szCs w:val="28"/>
        </w:rPr>
      </w:pPr>
    </w:p>
    <w:p w14:paraId="7107EB94" w14:textId="1C1A47B7" w:rsidR="00D874EB" w:rsidRPr="00D305B7" w:rsidRDefault="00D874EB" w:rsidP="00D874EB">
      <w:pPr>
        <w:rPr>
          <w:b/>
          <w:bCs/>
          <w:sz w:val="28"/>
          <w:szCs w:val="28"/>
        </w:rPr>
      </w:pPr>
      <w:r w:rsidRPr="00D305B7">
        <w:rPr>
          <w:b/>
          <w:bCs/>
          <w:sz w:val="28"/>
          <w:szCs w:val="28"/>
        </w:rPr>
        <w:t xml:space="preserve"> ……………………………………………………………………………………………………</w:t>
      </w:r>
    </w:p>
    <w:p w14:paraId="77E0DC20" w14:textId="0869AA7E" w:rsidR="00D874EB" w:rsidRPr="00D305B7" w:rsidRDefault="00D874EB" w:rsidP="00D874EB">
      <w:pPr>
        <w:rPr>
          <w:b/>
          <w:bCs/>
          <w:sz w:val="28"/>
          <w:szCs w:val="28"/>
        </w:rPr>
      </w:pPr>
    </w:p>
    <w:p w14:paraId="20253CEF" w14:textId="4F9F6E1F" w:rsidR="00D874EB" w:rsidRPr="00D305B7" w:rsidRDefault="00D874EB" w:rsidP="00D874EB">
      <w:pPr>
        <w:rPr>
          <w:b/>
          <w:bCs/>
          <w:sz w:val="28"/>
          <w:szCs w:val="28"/>
        </w:rPr>
      </w:pPr>
    </w:p>
    <w:p w14:paraId="3250782D" w14:textId="73A6D5EB" w:rsidR="00D874EB" w:rsidRPr="00D305B7" w:rsidRDefault="00D874EB" w:rsidP="00D874EB">
      <w:pPr>
        <w:rPr>
          <w:b/>
          <w:bCs/>
          <w:sz w:val="28"/>
          <w:szCs w:val="28"/>
        </w:rPr>
      </w:pPr>
      <w:r w:rsidRPr="00D305B7">
        <w:rPr>
          <w:b/>
          <w:bCs/>
          <w:sz w:val="28"/>
          <w:szCs w:val="28"/>
        </w:rPr>
        <w:t>Sett kryss:</w:t>
      </w:r>
    </w:p>
    <w:p w14:paraId="148C90B7" w14:textId="01977E83" w:rsidR="00D874EB" w:rsidRPr="00D305B7" w:rsidRDefault="00D874EB" w:rsidP="00D305B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sidRPr="00D305B7">
        <w:rPr>
          <w:b/>
          <w:bCs/>
          <w:sz w:val="28"/>
          <w:szCs w:val="28"/>
        </w:rPr>
        <w:t xml:space="preserve">Firma: kr. 2.000  </w:t>
      </w:r>
    </w:p>
    <w:p w14:paraId="2BDD14FF" w14:textId="77777777" w:rsidR="00D874EB" w:rsidRPr="00D305B7" w:rsidRDefault="00D874EB" w:rsidP="00224EF5">
      <w:pPr>
        <w:rPr>
          <w:b/>
          <w:bCs/>
          <w:sz w:val="28"/>
          <w:szCs w:val="28"/>
        </w:rPr>
      </w:pPr>
    </w:p>
    <w:p w14:paraId="398170E9" w14:textId="5B7B5753" w:rsidR="00D874EB" w:rsidRPr="00D305B7" w:rsidRDefault="00D874EB" w:rsidP="00D305B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sidRPr="00D305B7">
        <w:rPr>
          <w:b/>
          <w:bCs/>
          <w:sz w:val="28"/>
          <w:szCs w:val="28"/>
        </w:rPr>
        <w:t>Privat: kr. 1000</w:t>
      </w:r>
    </w:p>
    <w:p w14:paraId="56B890CA" w14:textId="39299D0C" w:rsidR="00D874EB" w:rsidRPr="00D305B7" w:rsidRDefault="00D874EB" w:rsidP="00224EF5">
      <w:pPr>
        <w:rPr>
          <w:b/>
          <w:bCs/>
          <w:sz w:val="28"/>
          <w:szCs w:val="28"/>
        </w:rPr>
      </w:pPr>
    </w:p>
    <w:p w14:paraId="0C7A968D" w14:textId="17A98BAE" w:rsidR="00224EF5" w:rsidRDefault="00224EF5" w:rsidP="00224EF5">
      <w:pPr>
        <w:rPr>
          <w:b/>
          <w:bCs/>
          <w:sz w:val="28"/>
          <w:szCs w:val="28"/>
        </w:rPr>
      </w:pPr>
      <w:r w:rsidRPr="00D305B7">
        <w:rPr>
          <w:b/>
          <w:bCs/>
          <w:sz w:val="28"/>
          <w:szCs w:val="28"/>
        </w:rPr>
        <w:t>Ønsket tekst på skilt:</w:t>
      </w:r>
    </w:p>
    <w:p w14:paraId="5E6052CC" w14:textId="77777777" w:rsidR="00D305B7" w:rsidRPr="00D305B7" w:rsidRDefault="00D305B7" w:rsidP="00224EF5">
      <w:pPr>
        <w:rPr>
          <w:b/>
          <w:bCs/>
          <w:sz w:val="28"/>
          <w:szCs w:val="28"/>
        </w:rPr>
      </w:pPr>
    </w:p>
    <w:p w14:paraId="0C5664A4" w14:textId="07784B71" w:rsidR="00224EF5" w:rsidRDefault="00224EF5" w:rsidP="00224EF5">
      <w:pPr>
        <w:rPr>
          <w:b/>
          <w:bCs/>
          <w:sz w:val="28"/>
          <w:szCs w:val="28"/>
        </w:rPr>
      </w:pPr>
      <w:r w:rsidRPr="00D305B7">
        <w:rPr>
          <w:b/>
          <w:bCs/>
          <w:sz w:val="28"/>
          <w:szCs w:val="28"/>
        </w:rPr>
        <w:t>…………………………………………………………………………………………………………….</w:t>
      </w:r>
    </w:p>
    <w:p w14:paraId="391938EC" w14:textId="77777777" w:rsidR="00D305B7" w:rsidRPr="00D305B7" w:rsidRDefault="00D305B7" w:rsidP="00224EF5">
      <w:pPr>
        <w:rPr>
          <w:b/>
          <w:bCs/>
          <w:sz w:val="28"/>
          <w:szCs w:val="28"/>
        </w:rPr>
      </w:pPr>
    </w:p>
    <w:p w14:paraId="5C8F66DB" w14:textId="54AFF68D" w:rsidR="00224EF5" w:rsidRPr="00D305B7" w:rsidRDefault="00224EF5" w:rsidP="00224EF5">
      <w:pPr>
        <w:rPr>
          <w:b/>
          <w:bCs/>
          <w:sz w:val="28"/>
          <w:szCs w:val="28"/>
        </w:rPr>
      </w:pPr>
      <w:r w:rsidRPr="00D305B7">
        <w:rPr>
          <w:b/>
          <w:bCs/>
          <w:sz w:val="28"/>
          <w:szCs w:val="28"/>
        </w:rPr>
        <w:t>…………………………………………………………………………………………………</w:t>
      </w:r>
    </w:p>
    <w:p w14:paraId="5FBA3F87" w14:textId="0723FCC2" w:rsidR="00224EF5" w:rsidRPr="00D305B7" w:rsidRDefault="00224EF5" w:rsidP="00224EF5">
      <w:pPr>
        <w:rPr>
          <w:b/>
          <w:bCs/>
          <w:sz w:val="28"/>
          <w:szCs w:val="28"/>
        </w:rPr>
      </w:pPr>
    </w:p>
    <w:p w14:paraId="1979A368" w14:textId="77777777" w:rsidR="00D305B7" w:rsidRDefault="00D305B7" w:rsidP="00224EF5">
      <w:pPr>
        <w:rPr>
          <w:b/>
          <w:bCs/>
          <w:sz w:val="28"/>
          <w:szCs w:val="28"/>
        </w:rPr>
      </w:pPr>
    </w:p>
    <w:p w14:paraId="0AA4425F" w14:textId="471D4756" w:rsidR="00224EF5" w:rsidRPr="00D305B7" w:rsidRDefault="00224EF5" w:rsidP="00224EF5">
      <w:pPr>
        <w:rPr>
          <w:b/>
          <w:bCs/>
          <w:sz w:val="28"/>
          <w:szCs w:val="28"/>
        </w:rPr>
      </w:pPr>
      <w:r w:rsidRPr="00D305B7">
        <w:rPr>
          <w:b/>
          <w:bCs/>
          <w:sz w:val="28"/>
          <w:szCs w:val="28"/>
        </w:rPr>
        <w:t xml:space="preserve">Ferdig utfylt blankett sendes </w:t>
      </w:r>
      <w:r w:rsidR="00D41D46">
        <w:rPr>
          <w:b/>
          <w:bCs/>
          <w:sz w:val="28"/>
          <w:szCs w:val="28"/>
        </w:rPr>
        <w:t>(print ut</w:t>
      </w:r>
      <w:r w:rsidR="00E23129">
        <w:rPr>
          <w:b/>
          <w:bCs/>
          <w:sz w:val="28"/>
          <w:szCs w:val="28"/>
        </w:rPr>
        <w:t xml:space="preserve"> og send i posten</w:t>
      </w:r>
      <w:r w:rsidR="00D41D46">
        <w:rPr>
          <w:b/>
          <w:bCs/>
          <w:sz w:val="28"/>
          <w:szCs w:val="28"/>
        </w:rPr>
        <w:t xml:space="preserve">) </w:t>
      </w:r>
      <w:r w:rsidRPr="00D305B7">
        <w:rPr>
          <w:b/>
          <w:bCs/>
          <w:sz w:val="28"/>
          <w:szCs w:val="28"/>
        </w:rPr>
        <w:t>eller mailes</w:t>
      </w:r>
      <w:r w:rsidR="00D305B7">
        <w:rPr>
          <w:b/>
          <w:bCs/>
          <w:sz w:val="28"/>
          <w:szCs w:val="28"/>
        </w:rPr>
        <w:t xml:space="preserve"> (ta bilde)</w:t>
      </w:r>
      <w:r w:rsidRPr="00D305B7">
        <w:rPr>
          <w:b/>
          <w:bCs/>
          <w:sz w:val="28"/>
          <w:szCs w:val="28"/>
        </w:rPr>
        <w:t>:</w:t>
      </w:r>
    </w:p>
    <w:p w14:paraId="5F00A2D8" w14:textId="57A1E79B" w:rsidR="00224EF5" w:rsidRPr="00D305B7" w:rsidRDefault="00224EF5" w:rsidP="00224EF5">
      <w:pPr>
        <w:rPr>
          <w:b/>
          <w:bCs/>
          <w:sz w:val="28"/>
          <w:szCs w:val="28"/>
        </w:rPr>
      </w:pPr>
      <w:r w:rsidRPr="00D305B7">
        <w:rPr>
          <w:b/>
          <w:bCs/>
          <w:sz w:val="28"/>
          <w:szCs w:val="28"/>
        </w:rPr>
        <w:t>Morten Paulsen</w:t>
      </w:r>
    </w:p>
    <w:p w14:paraId="793F0B0F" w14:textId="296BCB7B" w:rsidR="00224EF5" w:rsidRPr="00D305B7" w:rsidRDefault="00224EF5" w:rsidP="00224EF5">
      <w:pPr>
        <w:rPr>
          <w:b/>
          <w:bCs/>
          <w:sz w:val="28"/>
          <w:szCs w:val="28"/>
        </w:rPr>
      </w:pPr>
      <w:r w:rsidRPr="00D305B7">
        <w:rPr>
          <w:b/>
          <w:bCs/>
          <w:sz w:val="28"/>
          <w:szCs w:val="28"/>
        </w:rPr>
        <w:t>Skytterveien 1</w:t>
      </w:r>
    </w:p>
    <w:p w14:paraId="2769F372" w14:textId="3563DEED" w:rsidR="00224EF5" w:rsidRPr="00D305B7" w:rsidRDefault="00224EF5" w:rsidP="00224EF5">
      <w:pPr>
        <w:rPr>
          <w:b/>
          <w:bCs/>
          <w:sz w:val="28"/>
          <w:szCs w:val="28"/>
        </w:rPr>
      </w:pPr>
      <w:r w:rsidRPr="00D305B7">
        <w:rPr>
          <w:b/>
          <w:bCs/>
          <w:sz w:val="28"/>
          <w:szCs w:val="28"/>
        </w:rPr>
        <w:t>1769 Halden</w:t>
      </w:r>
    </w:p>
    <w:p w14:paraId="536C05A9" w14:textId="49468562" w:rsidR="00224EF5" w:rsidRDefault="00224EF5" w:rsidP="00224EF5">
      <w:pPr>
        <w:rPr>
          <w:rStyle w:val="Hyperkobling"/>
          <w:b/>
          <w:bCs/>
          <w:sz w:val="28"/>
          <w:szCs w:val="28"/>
        </w:rPr>
      </w:pPr>
      <w:r w:rsidRPr="00D305B7">
        <w:rPr>
          <w:b/>
          <w:bCs/>
          <w:sz w:val="28"/>
          <w:szCs w:val="28"/>
        </w:rPr>
        <w:t xml:space="preserve"> Epost: </w:t>
      </w:r>
      <w:hyperlink r:id="rId11" w:history="1">
        <w:r w:rsidR="0024248B" w:rsidRPr="00361BAC">
          <w:rPr>
            <w:rStyle w:val="Hyperkobling"/>
            <w:b/>
            <w:bCs/>
            <w:sz w:val="28"/>
            <w:szCs w:val="28"/>
          </w:rPr>
          <w:t>mortenpaulsen1956@gmail.com</w:t>
        </w:r>
      </w:hyperlink>
    </w:p>
    <w:p w14:paraId="3177E3F5" w14:textId="5F71024C" w:rsidR="00E23129" w:rsidRDefault="00E23129" w:rsidP="00224EF5">
      <w:pPr>
        <w:rPr>
          <w:rStyle w:val="Hyperkobling"/>
          <w:b/>
          <w:bCs/>
          <w:sz w:val="28"/>
          <w:szCs w:val="28"/>
        </w:rPr>
      </w:pPr>
    </w:p>
    <w:p w14:paraId="0D7204B7" w14:textId="7AEC3818" w:rsidR="00E23129" w:rsidRDefault="00E23129" w:rsidP="00224EF5">
      <w:pPr>
        <w:rPr>
          <w:rStyle w:val="Hyperkobling"/>
          <w:b/>
          <w:bCs/>
          <w:sz w:val="28"/>
          <w:szCs w:val="28"/>
        </w:rPr>
      </w:pPr>
      <w:r>
        <w:rPr>
          <w:rStyle w:val="Hyperkobling"/>
          <w:b/>
          <w:bCs/>
          <w:sz w:val="28"/>
          <w:szCs w:val="28"/>
        </w:rPr>
        <w:t xml:space="preserve">PS: Det er mulig å få tilsendt dette skjemaet digitalt, til din epostadresse. Du fyller ut skjemaet du får tilsendt på e-post, og vi sender deg en faktura. </w:t>
      </w:r>
    </w:p>
    <w:p w14:paraId="2252D4BC" w14:textId="59ED2D35" w:rsidR="00E23129" w:rsidRDefault="00E23129" w:rsidP="00224EF5">
      <w:pPr>
        <w:rPr>
          <w:b/>
          <w:bCs/>
          <w:sz w:val="28"/>
          <w:szCs w:val="28"/>
        </w:rPr>
      </w:pPr>
      <w:r>
        <w:rPr>
          <w:rStyle w:val="Hyperkobling"/>
          <w:b/>
          <w:bCs/>
          <w:sz w:val="28"/>
          <w:szCs w:val="28"/>
        </w:rPr>
        <w:t>Gi oss i så fall beskjed om dette.</w:t>
      </w:r>
    </w:p>
    <w:p w14:paraId="2D1A68EB" w14:textId="3E4CAF7D" w:rsidR="0024248B" w:rsidRDefault="0024248B" w:rsidP="00224EF5">
      <w:pPr>
        <w:rPr>
          <w:b/>
          <w:bCs/>
          <w:sz w:val="28"/>
          <w:szCs w:val="28"/>
        </w:rPr>
      </w:pPr>
    </w:p>
    <w:sectPr w:rsidR="0024248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49813" w14:textId="77777777" w:rsidR="00934648" w:rsidRDefault="00934648" w:rsidP="00894FEF">
      <w:r>
        <w:separator/>
      </w:r>
    </w:p>
  </w:endnote>
  <w:endnote w:type="continuationSeparator" w:id="0">
    <w:p w14:paraId="477BE0DF" w14:textId="77777777" w:rsidR="00934648" w:rsidRDefault="00934648" w:rsidP="0089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08E04" w14:textId="77777777" w:rsidR="00934648" w:rsidRDefault="00934648" w:rsidP="00894FEF">
      <w:r>
        <w:separator/>
      </w:r>
    </w:p>
  </w:footnote>
  <w:footnote w:type="continuationSeparator" w:id="0">
    <w:p w14:paraId="35F2C1A5" w14:textId="77777777" w:rsidR="00934648" w:rsidRDefault="00934648" w:rsidP="0089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CF6E4"/>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F11C6E5C"/>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C09000B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4238B1C8"/>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8E1C4E1C"/>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3A0D10"/>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905B38"/>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6FB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BC062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C305AE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330144"/>
    <w:multiLevelType w:val="multilevel"/>
    <w:tmpl w:val="04090023"/>
    <w:styleLink w:val="Artikkelavs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2235B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94725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B0273"/>
    <w:multiLevelType w:val="multilevel"/>
    <w:tmpl w:val="526206A0"/>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DCA281E"/>
    <w:multiLevelType w:val="hybridMultilevel"/>
    <w:tmpl w:val="97065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357908"/>
    <w:multiLevelType w:val="hybridMultilevel"/>
    <w:tmpl w:val="16A87A4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EA5C2C"/>
    <w:multiLevelType w:val="hybridMultilevel"/>
    <w:tmpl w:val="C1628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4C4F29"/>
    <w:multiLevelType w:val="multilevel"/>
    <w:tmpl w:val="D8061F64"/>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4"/>
  </w:num>
  <w:num w:numId="6">
    <w:abstractNumId w:val="19"/>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6"/>
  </w:num>
  <w:num w:numId="21">
    <w:abstractNumId w:val="21"/>
  </w:num>
  <w:num w:numId="22">
    <w:abstractNumId w:val="11"/>
  </w:num>
  <w:num w:numId="23">
    <w:abstractNumId w:val="28"/>
  </w:num>
  <w:num w:numId="24">
    <w:abstractNumId w:val="18"/>
  </w:num>
  <w:num w:numId="25">
    <w:abstractNumId w:val="15"/>
  </w:num>
  <w:num w:numId="26">
    <w:abstractNumId w:val="13"/>
  </w:num>
  <w:num w:numId="27">
    <w:abstractNumId w:val="20"/>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48"/>
    <w:rsid w:val="00224EF5"/>
    <w:rsid w:val="0024248B"/>
    <w:rsid w:val="00356271"/>
    <w:rsid w:val="004C4C6E"/>
    <w:rsid w:val="004E108E"/>
    <w:rsid w:val="004F69FB"/>
    <w:rsid w:val="00536328"/>
    <w:rsid w:val="00645252"/>
    <w:rsid w:val="006C1C1E"/>
    <w:rsid w:val="006D3D74"/>
    <w:rsid w:val="0083569A"/>
    <w:rsid w:val="0088001C"/>
    <w:rsid w:val="00894FEF"/>
    <w:rsid w:val="00934648"/>
    <w:rsid w:val="00A9204E"/>
    <w:rsid w:val="00BD03B7"/>
    <w:rsid w:val="00CA4761"/>
    <w:rsid w:val="00D305B7"/>
    <w:rsid w:val="00D41D46"/>
    <w:rsid w:val="00D874EB"/>
    <w:rsid w:val="00E231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0E0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EF"/>
    <w:rPr>
      <w:rFonts w:ascii="Calibri" w:hAnsi="Calibri" w:cs="Calibri"/>
    </w:rPr>
  </w:style>
  <w:style w:type="paragraph" w:styleId="Overskrift1">
    <w:name w:val="heading 1"/>
    <w:basedOn w:val="Normal"/>
    <w:next w:val="Normal"/>
    <w:link w:val="Overskrift1Tegn"/>
    <w:uiPriority w:val="9"/>
    <w:qFormat/>
    <w:rsid w:val="00894FEF"/>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Overskrift2">
    <w:name w:val="heading 2"/>
    <w:basedOn w:val="Normal"/>
    <w:next w:val="Normal"/>
    <w:link w:val="Overskrift2Tegn"/>
    <w:uiPriority w:val="9"/>
    <w:unhideWhenUsed/>
    <w:qFormat/>
    <w:rsid w:val="00894FEF"/>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Overskrift3">
    <w:name w:val="heading 3"/>
    <w:basedOn w:val="Normal"/>
    <w:next w:val="Normal"/>
    <w:link w:val="Overskrift3Tegn"/>
    <w:uiPriority w:val="9"/>
    <w:unhideWhenUsed/>
    <w:qFormat/>
    <w:rsid w:val="00894FEF"/>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Overskrift4">
    <w:name w:val="heading 4"/>
    <w:basedOn w:val="Normal"/>
    <w:next w:val="Normal"/>
    <w:link w:val="Overskrift4Tegn"/>
    <w:uiPriority w:val="9"/>
    <w:unhideWhenUsed/>
    <w:qFormat/>
    <w:rsid w:val="00894FEF"/>
    <w:pPr>
      <w:keepNext/>
      <w:keepLines/>
      <w:spacing w:before="40"/>
      <w:outlineLvl w:val="3"/>
    </w:pPr>
    <w:rPr>
      <w:rFonts w:ascii="Calibri Light" w:eastAsiaTheme="majorEastAsia" w:hAnsi="Calibri Light" w:cs="Calibri Light"/>
      <w:i/>
      <w:iCs/>
      <w:color w:val="1F4E79" w:themeColor="accent1" w:themeShade="80"/>
    </w:rPr>
  </w:style>
  <w:style w:type="paragraph" w:styleId="Overskrift5">
    <w:name w:val="heading 5"/>
    <w:basedOn w:val="Normal"/>
    <w:next w:val="Normal"/>
    <w:link w:val="Overskrift5Tegn"/>
    <w:uiPriority w:val="9"/>
    <w:unhideWhenUsed/>
    <w:qFormat/>
    <w:rsid w:val="00894FEF"/>
    <w:pPr>
      <w:keepNext/>
      <w:keepLines/>
      <w:spacing w:before="40"/>
      <w:outlineLvl w:val="4"/>
    </w:pPr>
    <w:rPr>
      <w:rFonts w:ascii="Calibri Light" w:eastAsiaTheme="majorEastAsia" w:hAnsi="Calibri Light" w:cs="Calibri Light"/>
      <w:color w:val="1F4E79" w:themeColor="accent1" w:themeShade="80"/>
    </w:rPr>
  </w:style>
  <w:style w:type="paragraph" w:styleId="Overskrift6">
    <w:name w:val="heading 6"/>
    <w:basedOn w:val="Normal"/>
    <w:next w:val="Normal"/>
    <w:link w:val="Overskrift6Tegn"/>
    <w:uiPriority w:val="9"/>
    <w:unhideWhenUsed/>
    <w:qFormat/>
    <w:rsid w:val="00894FEF"/>
    <w:pPr>
      <w:keepNext/>
      <w:keepLines/>
      <w:spacing w:before="40"/>
      <w:outlineLvl w:val="5"/>
    </w:pPr>
    <w:rPr>
      <w:rFonts w:ascii="Calibri Light" w:eastAsiaTheme="majorEastAsia" w:hAnsi="Calibri Light" w:cs="Calibri Light"/>
      <w:color w:val="1F4D78" w:themeColor="accent1" w:themeShade="7F"/>
    </w:rPr>
  </w:style>
  <w:style w:type="paragraph" w:styleId="Overskrift7">
    <w:name w:val="heading 7"/>
    <w:basedOn w:val="Normal"/>
    <w:next w:val="Normal"/>
    <w:link w:val="Overskrift7Tegn"/>
    <w:uiPriority w:val="9"/>
    <w:unhideWhenUsed/>
    <w:qFormat/>
    <w:rsid w:val="00894FEF"/>
    <w:pPr>
      <w:keepNext/>
      <w:keepLines/>
      <w:spacing w:before="40"/>
      <w:outlineLvl w:val="6"/>
    </w:pPr>
    <w:rPr>
      <w:rFonts w:ascii="Calibri Light" w:eastAsiaTheme="majorEastAsia" w:hAnsi="Calibri Light" w:cs="Calibri Light"/>
      <w:i/>
      <w:iCs/>
      <w:color w:val="1F4D78" w:themeColor="accent1" w:themeShade="7F"/>
    </w:rPr>
  </w:style>
  <w:style w:type="paragraph" w:styleId="Overskrift8">
    <w:name w:val="heading 8"/>
    <w:basedOn w:val="Normal"/>
    <w:next w:val="Normal"/>
    <w:link w:val="Overskrift8Tegn"/>
    <w:uiPriority w:val="9"/>
    <w:unhideWhenUsed/>
    <w:qFormat/>
    <w:rsid w:val="00894FEF"/>
    <w:pPr>
      <w:keepNext/>
      <w:keepLines/>
      <w:spacing w:before="40"/>
      <w:outlineLvl w:val="7"/>
    </w:pPr>
    <w:rPr>
      <w:rFonts w:ascii="Calibri Light" w:eastAsiaTheme="majorEastAsia" w:hAnsi="Calibri Light" w:cs="Calibri Light"/>
      <w:color w:val="272727" w:themeColor="text1" w:themeTint="D8"/>
      <w:szCs w:val="21"/>
    </w:rPr>
  </w:style>
  <w:style w:type="paragraph" w:styleId="Overskrift9">
    <w:name w:val="heading 9"/>
    <w:basedOn w:val="Normal"/>
    <w:next w:val="Normal"/>
    <w:link w:val="Overskrift9Tegn"/>
    <w:uiPriority w:val="9"/>
    <w:unhideWhenUsed/>
    <w:qFormat/>
    <w:rsid w:val="00894FEF"/>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4FEF"/>
    <w:rPr>
      <w:rFonts w:ascii="Calibri Light" w:eastAsiaTheme="majorEastAsia" w:hAnsi="Calibri Light" w:cs="Calibri Light"/>
      <w:color w:val="1F4E79" w:themeColor="accent1" w:themeShade="80"/>
      <w:sz w:val="32"/>
      <w:szCs w:val="32"/>
    </w:rPr>
  </w:style>
  <w:style w:type="character" w:customStyle="1" w:styleId="Overskrift2Tegn">
    <w:name w:val="Overskrift 2 Tegn"/>
    <w:basedOn w:val="Standardskriftforavsnitt"/>
    <w:link w:val="Overskrift2"/>
    <w:uiPriority w:val="9"/>
    <w:rsid w:val="00894FEF"/>
    <w:rPr>
      <w:rFonts w:ascii="Calibri Light" w:eastAsiaTheme="majorEastAsia" w:hAnsi="Calibri Light" w:cs="Calibri Light"/>
      <w:color w:val="1F4E79" w:themeColor="accent1" w:themeShade="80"/>
      <w:sz w:val="26"/>
      <w:szCs w:val="26"/>
    </w:rPr>
  </w:style>
  <w:style w:type="character" w:customStyle="1" w:styleId="Overskrift3Tegn">
    <w:name w:val="Overskrift 3 Tegn"/>
    <w:basedOn w:val="Standardskriftforavsnitt"/>
    <w:link w:val="Overskrift3"/>
    <w:uiPriority w:val="9"/>
    <w:rsid w:val="00894FEF"/>
    <w:rPr>
      <w:rFonts w:ascii="Calibri Light" w:eastAsiaTheme="majorEastAsia" w:hAnsi="Calibri Light" w:cs="Calibri Light"/>
      <w:color w:val="1F4D78" w:themeColor="accent1" w:themeShade="7F"/>
      <w:sz w:val="24"/>
      <w:szCs w:val="24"/>
    </w:rPr>
  </w:style>
  <w:style w:type="character" w:customStyle="1" w:styleId="Overskrift4Tegn">
    <w:name w:val="Overskrift 4 Tegn"/>
    <w:basedOn w:val="Standardskriftforavsnitt"/>
    <w:link w:val="Overskrift4"/>
    <w:uiPriority w:val="9"/>
    <w:rsid w:val="00894FEF"/>
    <w:rPr>
      <w:rFonts w:ascii="Calibri Light" w:eastAsiaTheme="majorEastAsia" w:hAnsi="Calibri Light" w:cs="Calibri Light"/>
      <w:i/>
      <w:iCs/>
      <w:color w:val="1F4E79" w:themeColor="accent1" w:themeShade="80"/>
    </w:rPr>
  </w:style>
  <w:style w:type="character" w:customStyle="1" w:styleId="Overskrift5Tegn">
    <w:name w:val="Overskrift 5 Tegn"/>
    <w:basedOn w:val="Standardskriftforavsnitt"/>
    <w:link w:val="Overskrift5"/>
    <w:uiPriority w:val="9"/>
    <w:rsid w:val="00894FEF"/>
    <w:rPr>
      <w:rFonts w:ascii="Calibri Light" w:eastAsiaTheme="majorEastAsia" w:hAnsi="Calibri Light" w:cs="Calibri Light"/>
      <w:color w:val="1F4E79" w:themeColor="accent1" w:themeShade="80"/>
    </w:rPr>
  </w:style>
  <w:style w:type="character" w:customStyle="1" w:styleId="Overskrift6Tegn">
    <w:name w:val="Overskrift 6 Tegn"/>
    <w:basedOn w:val="Standardskriftforavsnitt"/>
    <w:link w:val="Overskrift6"/>
    <w:uiPriority w:val="9"/>
    <w:rsid w:val="00894FEF"/>
    <w:rPr>
      <w:rFonts w:ascii="Calibri Light" w:eastAsiaTheme="majorEastAsia" w:hAnsi="Calibri Light" w:cs="Calibri Light"/>
      <w:color w:val="1F4D78" w:themeColor="accent1" w:themeShade="7F"/>
    </w:rPr>
  </w:style>
  <w:style w:type="character" w:customStyle="1" w:styleId="Overskrift7Tegn">
    <w:name w:val="Overskrift 7 Tegn"/>
    <w:basedOn w:val="Standardskriftforavsnitt"/>
    <w:link w:val="Overskrift7"/>
    <w:uiPriority w:val="9"/>
    <w:rsid w:val="00894FEF"/>
    <w:rPr>
      <w:rFonts w:ascii="Calibri Light" w:eastAsiaTheme="majorEastAsia" w:hAnsi="Calibri Light" w:cs="Calibri Light"/>
      <w:i/>
      <w:iCs/>
      <w:color w:val="1F4D78" w:themeColor="accent1" w:themeShade="7F"/>
    </w:rPr>
  </w:style>
  <w:style w:type="character" w:customStyle="1" w:styleId="Overskrift8Tegn">
    <w:name w:val="Overskrift 8 Tegn"/>
    <w:basedOn w:val="Standardskriftforavsnitt"/>
    <w:link w:val="Overskrift8"/>
    <w:uiPriority w:val="9"/>
    <w:rsid w:val="00894FEF"/>
    <w:rPr>
      <w:rFonts w:ascii="Calibri Light" w:eastAsiaTheme="majorEastAsia" w:hAnsi="Calibri Light" w:cs="Calibri Light"/>
      <w:color w:val="272727" w:themeColor="text1" w:themeTint="D8"/>
      <w:szCs w:val="21"/>
    </w:rPr>
  </w:style>
  <w:style w:type="character" w:customStyle="1" w:styleId="Overskrift9Tegn">
    <w:name w:val="Overskrift 9 Tegn"/>
    <w:basedOn w:val="Standardskriftforavsnitt"/>
    <w:link w:val="Overskrift9"/>
    <w:uiPriority w:val="9"/>
    <w:rsid w:val="00894FEF"/>
    <w:rPr>
      <w:rFonts w:ascii="Calibri Light" w:eastAsiaTheme="majorEastAsia" w:hAnsi="Calibri Light" w:cs="Calibri Light"/>
      <w:i/>
      <w:iCs/>
      <w:color w:val="272727" w:themeColor="text1" w:themeTint="D8"/>
      <w:szCs w:val="21"/>
    </w:rPr>
  </w:style>
  <w:style w:type="paragraph" w:styleId="Tittel">
    <w:name w:val="Title"/>
    <w:basedOn w:val="Normal"/>
    <w:next w:val="Normal"/>
    <w:link w:val="TittelTegn"/>
    <w:uiPriority w:val="10"/>
    <w:qFormat/>
    <w:rsid w:val="00894FEF"/>
    <w:pPr>
      <w:contextualSpacing/>
    </w:pPr>
    <w:rPr>
      <w:rFonts w:ascii="Calibri Light" w:eastAsiaTheme="majorEastAsia" w:hAnsi="Calibri Light" w:cs="Calibri Light"/>
      <w:spacing w:val="-10"/>
      <w:kern w:val="28"/>
      <w:sz w:val="56"/>
      <w:szCs w:val="56"/>
    </w:rPr>
  </w:style>
  <w:style w:type="character" w:customStyle="1" w:styleId="TittelTegn">
    <w:name w:val="Tittel Tegn"/>
    <w:basedOn w:val="Standardskriftforavsnitt"/>
    <w:link w:val="Tittel"/>
    <w:uiPriority w:val="10"/>
    <w:rsid w:val="00894FEF"/>
    <w:rPr>
      <w:rFonts w:ascii="Calibri Light" w:eastAsiaTheme="majorEastAsia" w:hAnsi="Calibri Light" w:cs="Calibri Light"/>
      <w:spacing w:val="-10"/>
      <w:kern w:val="28"/>
      <w:sz w:val="56"/>
      <w:szCs w:val="56"/>
    </w:rPr>
  </w:style>
  <w:style w:type="paragraph" w:styleId="Undertittel">
    <w:name w:val="Subtitle"/>
    <w:basedOn w:val="Normal"/>
    <w:next w:val="Normal"/>
    <w:link w:val="UndertittelTegn"/>
    <w:uiPriority w:val="11"/>
    <w:qFormat/>
    <w:rsid w:val="00894FEF"/>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894FEF"/>
    <w:rPr>
      <w:rFonts w:ascii="Calibri" w:eastAsiaTheme="minorEastAsia" w:hAnsi="Calibri" w:cs="Calibri"/>
      <w:color w:val="5A5A5A" w:themeColor="text1" w:themeTint="A5"/>
      <w:spacing w:val="15"/>
    </w:rPr>
  </w:style>
  <w:style w:type="character" w:styleId="Svakutheving">
    <w:name w:val="Subtle Emphasis"/>
    <w:basedOn w:val="Standardskriftforavsnitt"/>
    <w:uiPriority w:val="19"/>
    <w:qFormat/>
    <w:rsid w:val="00894FEF"/>
    <w:rPr>
      <w:rFonts w:ascii="Calibri" w:hAnsi="Calibri" w:cs="Calibri"/>
      <w:i/>
      <w:iCs/>
      <w:color w:val="404040" w:themeColor="text1" w:themeTint="BF"/>
    </w:rPr>
  </w:style>
  <w:style w:type="character" w:styleId="Utheving">
    <w:name w:val="Emphasis"/>
    <w:basedOn w:val="Standardskriftforavsnitt"/>
    <w:uiPriority w:val="20"/>
    <w:qFormat/>
    <w:rsid w:val="00894FEF"/>
    <w:rPr>
      <w:rFonts w:ascii="Calibri" w:hAnsi="Calibri" w:cs="Calibri"/>
      <w:i/>
      <w:iCs/>
    </w:rPr>
  </w:style>
  <w:style w:type="character" w:styleId="Sterkutheving">
    <w:name w:val="Intense Emphasis"/>
    <w:basedOn w:val="Standardskriftforavsnitt"/>
    <w:uiPriority w:val="21"/>
    <w:qFormat/>
    <w:rsid w:val="00894FEF"/>
    <w:rPr>
      <w:rFonts w:ascii="Calibri" w:hAnsi="Calibri" w:cs="Calibri"/>
      <w:i/>
      <w:iCs/>
      <w:color w:val="1F4E79" w:themeColor="accent1" w:themeShade="80"/>
    </w:rPr>
  </w:style>
  <w:style w:type="character" w:styleId="Sterk">
    <w:name w:val="Strong"/>
    <w:basedOn w:val="Standardskriftforavsnitt"/>
    <w:uiPriority w:val="22"/>
    <w:qFormat/>
    <w:rsid w:val="00894FEF"/>
    <w:rPr>
      <w:rFonts w:ascii="Calibri" w:hAnsi="Calibri" w:cs="Calibri"/>
      <w:b/>
      <w:bCs/>
    </w:rPr>
  </w:style>
  <w:style w:type="paragraph" w:styleId="Sitat">
    <w:name w:val="Quote"/>
    <w:basedOn w:val="Normal"/>
    <w:next w:val="Normal"/>
    <w:link w:val="SitatTegn"/>
    <w:uiPriority w:val="29"/>
    <w:qFormat/>
    <w:rsid w:val="00894FEF"/>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894FEF"/>
    <w:rPr>
      <w:rFonts w:ascii="Calibri" w:hAnsi="Calibri" w:cs="Calibri"/>
      <w:i/>
      <w:iCs/>
      <w:color w:val="404040" w:themeColor="text1" w:themeTint="BF"/>
    </w:rPr>
  </w:style>
  <w:style w:type="paragraph" w:styleId="Sterktsitat">
    <w:name w:val="Intense Quote"/>
    <w:basedOn w:val="Normal"/>
    <w:next w:val="Normal"/>
    <w:link w:val="SterktsitatTegn"/>
    <w:uiPriority w:val="30"/>
    <w:qFormat/>
    <w:rsid w:val="00894FEF"/>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SterktsitatTegn">
    <w:name w:val="Sterkt sitat Tegn"/>
    <w:basedOn w:val="Standardskriftforavsnitt"/>
    <w:link w:val="Sterktsitat"/>
    <w:uiPriority w:val="30"/>
    <w:rsid w:val="00894FEF"/>
    <w:rPr>
      <w:rFonts w:ascii="Calibri" w:hAnsi="Calibri" w:cs="Calibri"/>
      <w:i/>
      <w:iCs/>
      <w:color w:val="1F4E79" w:themeColor="accent1" w:themeShade="80"/>
    </w:rPr>
  </w:style>
  <w:style w:type="character" w:styleId="Svakreferanse">
    <w:name w:val="Subtle Reference"/>
    <w:basedOn w:val="Standardskriftforavsnitt"/>
    <w:uiPriority w:val="31"/>
    <w:qFormat/>
    <w:rsid w:val="00894FEF"/>
    <w:rPr>
      <w:rFonts w:ascii="Calibri" w:hAnsi="Calibri" w:cs="Calibri"/>
      <w:smallCaps/>
      <w:color w:val="5A5A5A" w:themeColor="text1" w:themeTint="A5"/>
    </w:rPr>
  </w:style>
  <w:style w:type="character" w:styleId="Sterkreferanse">
    <w:name w:val="Intense Reference"/>
    <w:basedOn w:val="Standardskriftforavsnitt"/>
    <w:uiPriority w:val="32"/>
    <w:qFormat/>
    <w:rsid w:val="00894FEF"/>
    <w:rPr>
      <w:rFonts w:ascii="Calibri" w:hAnsi="Calibri" w:cs="Calibri"/>
      <w:b/>
      <w:bCs/>
      <w:caps w:val="0"/>
      <w:smallCaps/>
      <w:color w:val="1F4E79" w:themeColor="accent1" w:themeShade="80"/>
      <w:spacing w:val="5"/>
    </w:rPr>
  </w:style>
  <w:style w:type="character" w:styleId="Boktittel">
    <w:name w:val="Book Title"/>
    <w:basedOn w:val="Standardskriftforavsnitt"/>
    <w:uiPriority w:val="33"/>
    <w:qFormat/>
    <w:rsid w:val="00894FEF"/>
    <w:rPr>
      <w:rFonts w:ascii="Calibri" w:hAnsi="Calibri" w:cs="Calibri"/>
      <w:b/>
      <w:bCs/>
      <w:i/>
      <w:iCs/>
      <w:spacing w:val="5"/>
    </w:rPr>
  </w:style>
  <w:style w:type="character" w:styleId="Hyperkobling">
    <w:name w:val="Hyperlink"/>
    <w:basedOn w:val="Standardskriftforavsnitt"/>
    <w:uiPriority w:val="99"/>
    <w:unhideWhenUsed/>
    <w:rsid w:val="00894FEF"/>
    <w:rPr>
      <w:rFonts w:ascii="Calibri" w:hAnsi="Calibri" w:cs="Calibri"/>
      <w:color w:val="1F4E79" w:themeColor="accent1" w:themeShade="80"/>
      <w:u w:val="single"/>
    </w:rPr>
  </w:style>
  <w:style w:type="character" w:styleId="Fulgthyperkobling">
    <w:name w:val="FollowedHyperlink"/>
    <w:basedOn w:val="Standardskriftforavsnitt"/>
    <w:uiPriority w:val="99"/>
    <w:unhideWhenUsed/>
    <w:rsid w:val="00894FEF"/>
    <w:rPr>
      <w:rFonts w:ascii="Calibri" w:hAnsi="Calibri" w:cs="Calibri"/>
      <w:color w:val="954F72" w:themeColor="followedHyperlink"/>
      <w:u w:val="single"/>
    </w:rPr>
  </w:style>
  <w:style w:type="paragraph" w:styleId="Bildetekst">
    <w:name w:val="caption"/>
    <w:basedOn w:val="Normal"/>
    <w:next w:val="Normal"/>
    <w:uiPriority w:val="35"/>
    <w:unhideWhenUsed/>
    <w:qFormat/>
    <w:rsid w:val="00894FEF"/>
    <w:pPr>
      <w:spacing w:after="200"/>
    </w:pPr>
    <w:rPr>
      <w:i/>
      <w:iCs/>
      <w:color w:val="44546A" w:themeColor="text2"/>
      <w:szCs w:val="18"/>
    </w:rPr>
  </w:style>
  <w:style w:type="paragraph" w:styleId="Bobletekst">
    <w:name w:val="Balloon Text"/>
    <w:basedOn w:val="Normal"/>
    <w:link w:val="BobletekstTegn"/>
    <w:uiPriority w:val="99"/>
    <w:semiHidden/>
    <w:unhideWhenUsed/>
    <w:rsid w:val="00894FEF"/>
    <w:rPr>
      <w:rFonts w:ascii="Segoe UI" w:hAnsi="Segoe UI" w:cs="Segoe UI"/>
      <w:szCs w:val="18"/>
    </w:rPr>
  </w:style>
  <w:style w:type="character" w:customStyle="1" w:styleId="BobletekstTegn">
    <w:name w:val="Bobletekst Tegn"/>
    <w:basedOn w:val="Standardskriftforavsnitt"/>
    <w:link w:val="Bobletekst"/>
    <w:uiPriority w:val="99"/>
    <w:semiHidden/>
    <w:rsid w:val="00894FEF"/>
    <w:rPr>
      <w:rFonts w:ascii="Segoe UI" w:hAnsi="Segoe UI" w:cs="Segoe UI"/>
      <w:szCs w:val="18"/>
    </w:rPr>
  </w:style>
  <w:style w:type="paragraph" w:styleId="Blokktekst">
    <w:name w:val="Block Text"/>
    <w:basedOn w:val="Normal"/>
    <w:uiPriority w:val="99"/>
    <w:semiHidden/>
    <w:unhideWhenUsed/>
    <w:rsid w:val="00894FE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rdtekst3">
    <w:name w:val="Body Text 3"/>
    <w:basedOn w:val="Normal"/>
    <w:link w:val="Brdtekst3Tegn"/>
    <w:uiPriority w:val="99"/>
    <w:semiHidden/>
    <w:unhideWhenUsed/>
    <w:rsid w:val="00894FEF"/>
    <w:pPr>
      <w:spacing w:after="120"/>
    </w:pPr>
    <w:rPr>
      <w:szCs w:val="16"/>
    </w:rPr>
  </w:style>
  <w:style w:type="character" w:customStyle="1" w:styleId="Brdtekst3Tegn">
    <w:name w:val="Brødtekst 3 Tegn"/>
    <w:basedOn w:val="Standardskriftforavsnitt"/>
    <w:link w:val="Brdtekst3"/>
    <w:uiPriority w:val="99"/>
    <w:semiHidden/>
    <w:rsid w:val="00894FEF"/>
    <w:rPr>
      <w:rFonts w:ascii="Calibri" w:hAnsi="Calibri" w:cs="Calibri"/>
      <w:szCs w:val="16"/>
    </w:rPr>
  </w:style>
  <w:style w:type="paragraph" w:styleId="Brdtekstinnrykk3">
    <w:name w:val="Body Text Indent 3"/>
    <w:basedOn w:val="Normal"/>
    <w:link w:val="Brdtekstinnrykk3Tegn"/>
    <w:uiPriority w:val="99"/>
    <w:semiHidden/>
    <w:unhideWhenUsed/>
    <w:rsid w:val="00894FEF"/>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894FEF"/>
    <w:rPr>
      <w:rFonts w:ascii="Calibri" w:hAnsi="Calibri" w:cs="Calibri"/>
      <w:szCs w:val="16"/>
    </w:rPr>
  </w:style>
  <w:style w:type="character" w:styleId="Merknadsreferanse">
    <w:name w:val="annotation reference"/>
    <w:basedOn w:val="Standardskriftforavsnitt"/>
    <w:uiPriority w:val="99"/>
    <w:semiHidden/>
    <w:unhideWhenUsed/>
    <w:rsid w:val="00894FEF"/>
    <w:rPr>
      <w:rFonts w:ascii="Calibri" w:hAnsi="Calibri" w:cs="Calibri"/>
      <w:sz w:val="22"/>
      <w:szCs w:val="16"/>
    </w:rPr>
  </w:style>
  <w:style w:type="paragraph" w:styleId="Merknadstekst">
    <w:name w:val="annotation text"/>
    <w:basedOn w:val="Normal"/>
    <w:link w:val="MerknadstekstTegn"/>
    <w:uiPriority w:val="99"/>
    <w:semiHidden/>
    <w:unhideWhenUsed/>
    <w:rsid w:val="00894FEF"/>
    <w:rPr>
      <w:szCs w:val="20"/>
    </w:rPr>
  </w:style>
  <w:style w:type="character" w:customStyle="1" w:styleId="MerknadstekstTegn">
    <w:name w:val="Merknadstekst Tegn"/>
    <w:basedOn w:val="Standardskriftforavsnitt"/>
    <w:link w:val="Merknadstekst"/>
    <w:uiPriority w:val="99"/>
    <w:semiHidden/>
    <w:rsid w:val="00894FEF"/>
    <w:rPr>
      <w:rFonts w:ascii="Calibri" w:hAnsi="Calibri" w:cs="Calibri"/>
      <w:szCs w:val="20"/>
    </w:rPr>
  </w:style>
  <w:style w:type="paragraph" w:styleId="Kommentaremne">
    <w:name w:val="annotation subject"/>
    <w:basedOn w:val="Merknadstekst"/>
    <w:next w:val="Merknadstekst"/>
    <w:link w:val="KommentaremneTegn"/>
    <w:uiPriority w:val="99"/>
    <w:semiHidden/>
    <w:unhideWhenUsed/>
    <w:rsid w:val="00894FEF"/>
    <w:rPr>
      <w:b/>
      <w:bCs/>
    </w:rPr>
  </w:style>
  <w:style w:type="character" w:customStyle="1" w:styleId="KommentaremneTegn">
    <w:name w:val="Kommentaremne Tegn"/>
    <w:basedOn w:val="MerknadstekstTegn"/>
    <w:link w:val="Kommentaremne"/>
    <w:uiPriority w:val="99"/>
    <w:semiHidden/>
    <w:rsid w:val="00894FEF"/>
    <w:rPr>
      <w:rFonts w:ascii="Calibri" w:hAnsi="Calibri" w:cs="Calibri"/>
      <w:b/>
      <w:bCs/>
      <w:szCs w:val="20"/>
    </w:rPr>
  </w:style>
  <w:style w:type="paragraph" w:styleId="Dokumentkart">
    <w:name w:val="Document Map"/>
    <w:basedOn w:val="Normal"/>
    <w:link w:val="DokumentkartTegn"/>
    <w:uiPriority w:val="99"/>
    <w:semiHidden/>
    <w:unhideWhenUsed/>
    <w:rsid w:val="00894FEF"/>
    <w:rPr>
      <w:rFonts w:ascii="Segoe UI" w:hAnsi="Segoe UI" w:cs="Segoe UI"/>
      <w:szCs w:val="16"/>
    </w:rPr>
  </w:style>
  <w:style w:type="character" w:customStyle="1" w:styleId="DokumentkartTegn">
    <w:name w:val="Dokumentkart Tegn"/>
    <w:basedOn w:val="Standardskriftforavsnitt"/>
    <w:link w:val="Dokumentkart"/>
    <w:uiPriority w:val="99"/>
    <w:semiHidden/>
    <w:rsid w:val="00894FEF"/>
    <w:rPr>
      <w:rFonts w:ascii="Segoe UI" w:hAnsi="Segoe UI" w:cs="Segoe UI"/>
      <w:szCs w:val="16"/>
    </w:rPr>
  </w:style>
  <w:style w:type="paragraph" w:styleId="Sluttnotetekst">
    <w:name w:val="endnote text"/>
    <w:basedOn w:val="Normal"/>
    <w:link w:val="SluttnotetekstTegn"/>
    <w:uiPriority w:val="99"/>
    <w:semiHidden/>
    <w:unhideWhenUsed/>
    <w:rsid w:val="00894FEF"/>
    <w:rPr>
      <w:szCs w:val="20"/>
    </w:rPr>
  </w:style>
  <w:style w:type="character" w:customStyle="1" w:styleId="SluttnotetekstTegn">
    <w:name w:val="Sluttnotetekst Tegn"/>
    <w:basedOn w:val="Standardskriftforavsnitt"/>
    <w:link w:val="Sluttnotetekst"/>
    <w:uiPriority w:val="99"/>
    <w:semiHidden/>
    <w:rsid w:val="00894FEF"/>
    <w:rPr>
      <w:rFonts w:ascii="Calibri" w:hAnsi="Calibri" w:cs="Calibri"/>
      <w:szCs w:val="20"/>
    </w:rPr>
  </w:style>
  <w:style w:type="paragraph" w:styleId="Avsenderadresse">
    <w:name w:val="envelope return"/>
    <w:basedOn w:val="Normal"/>
    <w:uiPriority w:val="99"/>
    <w:semiHidden/>
    <w:unhideWhenUsed/>
    <w:rsid w:val="00894FEF"/>
    <w:rPr>
      <w:rFonts w:ascii="Calibri Light" w:eastAsiaTheme="majorEastAsia" w:hAnsi="Calibri Light" w:cs="Calibri Light"/>
      <w:szCs w:val="20"/>
    </w:rPr>
  </w:style>
  <w:style w:type="paragraph" w:styleId="Fotnotetekst">
    <w:name w:val="footnote text"/>
    <w:basedOn w:val="Normal"/>
    <w:link w:val="FotnotetekstTegn"/>
    <w:uiPriority w:val="99"/>
    <w:semiHidden/>
    <w:unhideWhenUsed/>
    <w:rsid w:val="00894FEF"/>
    <w:rPr>
      <w:szCs w:val="20"/>
    </w:rPr>
  </w:style>
  <w:style w:type="character" w:customStyle="1" w:styleId="FotnotetekstTegn">
    <w:name w:val="Fotnotetekst Tegn"/>
    <w:basedOn w:val="Standardskriftforavsnitt"/>
    <w:link w:val="Fotnotetekst"/>
    <w:uiPriority w:val="99"/>
    <w:semiHidden/>
    <w:rsid w:val="00894FEF"/>
    <w:rPr>
      <w:rFonts w:ascii="Calibri" w:hAnsi="Calibri" w:cs="Calibri"/>
      <w:szCs w:val="20"/>
    </w:rPr>
  </w:style>
  <w:style w:type="character" w:styleId="HTML-kode">
    <w:name w:val="HTML Code"/>
    <w:basedOn w:val="Standardskriftforavsnitt"/>
    <w:uiPriority w:val="99"/>
    <w:semiHidden/>
    <w:unhideWhenUsed/>
    <w:rsid w:val="00894FEF"/>
    <w:rPr>
      <w:rFonts w:ascii="Consolas" w:hAnsi="Consolas" w:cs="Calibri"/>
      <w:sz w:val="22"/>
      <w:szCs w:val="20"/>
    </w:rPr>
  </w:style>
  <w:style w:type="character" w:styleId="HTML-tastatur">
    <w:name w:val="HTML Keyboard"/>
    <w:basedOn w:val="Standardskriftforavsnitt"/>
    <w:uiPriority w:val="99"/>
    <w:semiHidden/>
    <w:unhideWhenUsed/>
    <w:rsid w:val="00894FEF"/>
    <w:rPr>
      <w:rFonts w:ascii="Consolas" w:hAnsi="Consolas" w:cs="Calibri"/>
      <w:sz w:val="22"/>
      <w:szCs w:val="20"/>
    </w:rPr>
  </w:style>
  <w:style w:type="paragraph" w:styleId="HTML-forhndsformatert">
    <w:name w:val="HTML Preformatted"/>
    <w:basedOn w:val="Normal"/>
    <w:link w:val="HTML-forhndsformatertTegn"/>
    <w:uiPriority w:val="99"/>
    <w:semiHidden/>
    <w:unhideWhenUsed/>
    <w:rsid w:val="00894FEF"/>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894FEF"/>
    <w:rPr>
      <w:rFonts w:ascii="Consolas" w:hAnsi="Consolas" w:cs="Calibri"/>
      <w:szCs w:val="20"/>
    </w:rPr>
  </w:style>
  <w:style w:type="character" w:styleId="HTML-skrivemaskin">
    <w:name w:val="HTML Typewriter"/>
    <w:basedOn w:val="Standardskriftforavsnitt"/>
    <w:uiPriority w:val="99"/>
    <w:semiHidden/>
    <w:unhideWhenUsed/>
    <w:rsid w:val="00894FEF"/>
    <w:rPr>
      <w:rFonts w:ascii="Consolas" w:hAnsi="Consolas" w:cs="Calibri"/>
      <w:sz w:val="22"/>
      <w:szCs w:val="20"/>
    </w:rPr>
  </w:style>
  <w:style w:type="paragraph" w:styleId="Makrotekst">
    <w:name w:val="macro"/>
    <w:link w:val="MakrotekstTegn"/>
    <w:uiPriority w:val="99"/>
    <w:semiHidden/>
    <w:unhideWhenUsed/>
    <w:rsid w:val="00894FEF"/>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kstTegn">
    <w:name w:val="Makrotekst Tegn"/>
    <w:basedOn w:val="Standardskriftforavsnitt"/>
    <w:link w:val="Makrotekst"/>
    <w:uiPriority w:val="99"/>
    <w:semiHidden/>
    <w:rsid w:val="00894FEF"/>
    <w:rPr>
      <w:rFonts w:ascii="Consolas" w:hAnsi="Consolas" w:cs="Calibri"/>
      <w:szCs w:val="20"/>
    </w:rPr>
  </w:style>
  <w:style w:type="paragraph" w:styleId="Rentekst">
    <w:name w:val="Plain Text"/>
    <w:basedOn w:val="Normal"/>
    <w:link w:val="RentekstTegn"/>
    <w:uiPriority w:val="99"/>
    <w:semiHidden/>
    <w:unhideWhenUsed/>
    <w:rsid w:val="00894FEF"/>
    <w:rPr>
      <w:rFonts w:ascii="Consolas" w:hAnsi="Consolas"/>
      <w:szCs w:val="21"/>
    </w:rPr>
  </w:style>
  <w:style w:type="character" w:customStyle="1" w:styleId="RentekstTegn">
    <w:name w:val="Ren tekst Tegn"/>
    <w:basedOn w:val="Standardskriftforavsnitt"/>
    <w:link w:val="Rentekst"/>
    <w:uiPriority w:val="99"/>
    <w:semiHidden/>
    <w:rsid w:val="00894FEF"/>
    <w:rPr>
      <w:rFonts w:ascii="Consolas" w:hAnsi="Consolas" w:cs="Calibri"/>
      <w:szCs w:val="21"/>
    </w:rPr>
  </w:style>
  <w:style w:type="character" w:styleId="Plassholdertekst">
    <w:name w:val="Placeholder Text"/>
    <w:basedOn w:val="Standardskriftforavsnitt"/>
    <w:uiPriority w:val="99"/>
    <w:semiHidden/>
    <w:rsid w:val="00894FEF"/>
    <w:rPr>
      <w:rFonts w:ascii="Calibri" w:hAnsi="Calibri" w:cs="Calibri"/>
      <w:color w:val="3B3838" w:themeColor="background2" w:themeShade="40"/>
    </w:rPr>
  </w:style>
  <w:style w:type="paragraph" w:styleId="Topptekst">
    <w:name w:val="header"/>
    <w:basedOn w:val="Normal"/>
    <w:link w:val="TopptekstTegn"/>
    <w:uiPriority w:val="99"/>
    <w:unhideWhenUsed/>
    <w:rsid w:val="00894FEF"/>
  </w:style>
  <w:style w:type="character" w:customStyle="1" w:styleId="TopptekstTegn">
    <w:name w:val="Topptekst Tegn"/>
    <w:basedOn w:val="Standardskriftforavsnitt"/>
    <w:link w:val="Topptekst"/>
    <w:uiPriority w:val="99"/>
    <w:rsid w:val="00894FEF"/>
    <w:rPr>
      <w:rFonts w:ascii="Calibri" w:hAnsi="Calibri" w:cs="Calibri"/>
    </w:rPr>
  </w:style>
  <w:style w:type="paragraph" w:styleId="Bunntekst">
    <w:name w:val="footer"/>
    <w:basedOn w:val="Normal"/>
    <w:link w:val="BunntekstTegn"/>
    <w:uiPriority w:val="99"/>
    <w:unhideWhenUsed/>
    <w:rsid w:val="00894FEF"/>
  </w:style>
  <w:style w:type="character" w:customStyle="1" w:styleId="BunntekstTegn">
    <w:name w:val="Bunntekst Tegn"/>
    <w:basedOn w:val="Standardskriftforavsnitt"/>
    <w:link w:val="Bunntekst"/>
    <w:uiPriority w:val="99"/>
    <w:rsid w:val="00894FEF"/>
    <w:rPr>
      <w:rFonts w:ascii="Calibri" w:hAnsi="Calibri" w:cs="Calibri"/>
    </w:rPr>
  </w:style>
  <w:style w:type="paragraph" w:styleId="INNH9">
    <w:name w:val="toc 9"/>
    <w:basedOn w:val="Normal"/>
    <w:next w:val="Normal"/>
    <w:autoRedefine/>
    <w:uiPriority w:val="39"/>
    <w:semiHidden/>
    <w:unhideWhenUsed/>
    <w:rsid w:val="00894FEF"/>
    <w:pPr>
      <w:spacing w:after="120"/>
      <w:ind w:left="1757"/>
    </w:pPr>
  </w:style>
  <w:style w:type="character" w:styleId="Omtale">
    <w:name w:val="Mention"/>
    <w:basedOn w:val="Standardskriftforavsnitt"/>
    <w:uiPriority w:val="99"/>
    <w:semiHidden/>
    <w:unhideWhenUsed/>
    <w:rsid w:val="00894FEF"/>
    <w:rPr>
      <w:rFonts w:ascii="Calibri" w:hAnsi="Calibri" w:cs="Calibri"/>
      <w:color w:val="2B579A"/>
      <w:shd w:val="clear" w:color="auto" w:fill="E1DFDD"/>
    </w:rPr>
  </w:style>
  <w:style w:type="numbering" w:styleId="111111">
    <w:name w:val="Outline List 2"/>
    <w:basedOn w:val="Ingenliste"/>
    <w:uiPriority w:val="99"/>
    <w:semiHidden/>
    <w:unhideWhenUsed/>
    <w:rsid w:val="00894FEF"/>
    <w:pPr>
      <w:numPr>
        <w:numId w:val="24"/>
      </w:numPr>
    </w:pPr>
  </w:style>
  <w:style w:type="numbering" w:styleId="1ai">
    <w:name w:val="Outline List 1"/>
    <w:basedOn w:val="Ingenliste"/>
    <w:uiPriority w:val="99"/>
    <w:semiHidden/>
    <w:unhideWhenUsed/>
    <w:rsid w:val="00894FEF"/>
    <w:pPr>
      <w:numPr>
        <w:numId w:val="25"/>
      </w:numPr>
    </w:pPr>
  </w:style>
  <w:style w:type="character" w:styleId="HTML-variabel">
    <w:name w:val="HTML Variable"/>
    <w:basedOn w:val="Standardskriftforavsnitt"/>
    <w:uiPriority w:val="99"/>
    <w:semiHidden/>
    <w:unhideWhenUsed/>
    <w:rsid w:val="00894FEF"/>
    <w:rPr>
      <w:rFonts w:ascii="Calibri" w:hAnsi="Calibri" w:cs="Calibri"/>
      <w:i/>
      <w:iCs/>
    </w:rPr>
  </w:style>
  <w:style w:type="paragraph" w:styleId="HTML-adresse">
    <w:name w:val="HTML Address"/>
    <w:basedOn w:val="Normal"/>
    <w:link w:val="HTML-adresseTegn"/>
    <w:uiPriority w:val="99"/>
    <w:semiHidden/>
    <w:unhideWhenUsed/>
    <w:rsid w:val="00894FEF"/>
    <w:rPr>
      <w:i/>
      <w:iCs/>
    </w:rPr>
  </w:style>
  <w:style w:type="character" w:customStyle="1" w:styleId="HTML-adresseTegn">
    <w:name w:val="HTML-adresse Tegn"/>
    <w:basedOn w:val="Standardskriftforavsnitt"/>
    <w:link w:val="HTML-adresse"/>
    <w:uiPriority w:val="99"/>
    <w:semiHidden/>
    <w:rsid w:val="00894FEF"/>
    <w:rPr>
      <w:rFonts w:ascii="Calibri" w:hAnsi="Calibri" w:cs="Calibri"/>
      <w:i/>
      <w:iCs/>
    </w:rPr>
  </w:style>
  <w:style w:type="character" w:styleId="HTML-definisjon">
    <w:name w:val="HTML Definition"/>
    <w:basedOn w:val="Standardskriftforavsnitt"/>
    <w:uiPriority w:val="99"/>
    <w:semiHidden/>
    <w:unhideWhenUsed/>
    <w:rsid w:val="00894FEF"/>
    <w:rPr>
      <w:rFonts w:ascii="Calibri" w:hAnsi="Calibri" w:cs="Calibri"/>
      <w:i/>
      <w:iCs/>
    </w:rPr>
  </w:style>
  <w:style w:type="character" w:styleId="HTML-sitat">
    <w:name w:val="HTML Cite"/>
    <w:basedOn w:val="Standardskriftforavsnitt"/>
    <w:uiPriority w:val="99"/>
    <w:semiHidden/>
    <w:unhideWhenUsed/>
    <w:rsid w:val="00894FEF"/>
    <w:rPr>
      <w:rFonts w:ascii="Calibri" w:hAnsi="Calibri" w:cs="Calibri"/>
      <w:i/>
      <w:iCs/>
    </w:rPr>
  </w:style>
  <w:style w:type="character" w:styleId="HTML-eksempel">
    <w:name w:val="HTML Sample"/>
    <w:basedOn w:val="Standardskriftforavsnitt"/>
    <w:uiPriority w:val="99"/>
    <w:semiHidden/>
    <w:unhideWhenUsed/>
    <w:rsid w:val="00894FEF"/>
    <w:rPr>
      <w:rFonts w:ascii="Consolas" w:hAnsi="Consolas" w:cs="Calibri"/>
      <w:sz w:val="24"/>
      <w:szCs w:val="24"/>
    </w:rPr>
  </w:style>
  <w:style w:type="character" w:styleId="HTML-akronym">
    <w:name w:val="HTML Acronym"/>
    <w:basedOn w:val="Standardskriftforavsnitt"/>
    <w:uiPriority w:val="99"/>
    <w:semiHidden/>
    <w:unhideWhenUsed/>
    <w:rsid w:val="00894FEF"/>
    <w:rPr>
      <w:rFonts w:ascii="Calibri" w:hAnsi="Calibri" w:cs="Calibri"/>
    </w:rPr>
  </w:style>
  <w:style w:type="paragraph" w:styleId="INNH1">
    <w:name w:val="toc 1"/>
    <w:basedOn w:val="Normal"/>
    <w:next w:val="Normal"/>
    <w:autoRedefine/>
    <w:uiPriority w:val="39"/>
    <w:semiHidden/>
    <w:unhideWhenUsed/>
    <w:rsid w:val="00894FEF"/>
    <w:pPr>
      <w:spacing w:after="100"/>
    </w:pPr>
  </w:style>
  <w:style w:type="paragraph" w:styleId="INNH2">
    <w:name w:val="toc 2"/>
    <w:basedOn w:val="Normal"/>
    <w:next w:val="Normal"/>
    <w:autoRedefine/>
    <w:uiPriority w:val="39"/>
    <w:semiHidden/>
    <w:unhideWhenUsed/>
    <w:rsid w:val="00894FEF"/>
    <w:pPr>
      <w:spacing w:after="100"/>
      <w:ind w:left="220"/>
    </w:pPr>
  </w:style>
  <w:style w:type="paragraph" w:styleId="INNH3">
    <w:name w:val="toc 3"/>
    <w:basedOn w:val="Normal"/>
    <w:next w:val="Normal"/>
    <w:autoRedefine/>
    <w:uiPriority w:val="39"/>
    <w:semiHidden/>
    <w:unhideWhenUsed/>
    <w:rsid w:val="00894FEF"/>
    <w:pPr>
      <w:spacing w:after="100"/>
      <w:ind w:left="440"/>
    </w:pPr>
  </w:style>
  <w:style w:type="paragraph" w:styleId="INNH4">
    <w:name w:val="toc 4"/>
    <w:basedOn w:val="Normal"/>
    <w:next w:val="Normal"/>
    <w:autoRedefine/>
    <w:uiPriority w:val="39"/>
    <w:semiHidden/>
    <w:unhideWhenUsed/>
    <w:rsid w:val="00894FEF"/>
    <w:pPr>
      <w:spacing w:after="100"/>
      <w:ind w:left="660"/>
    </w:pPr>
  </w:style>
  <w:style w:type="paragraph" w:styleId="INNH5">
    <w:name w:val="toc 5"/>
    <w:basedOn w:val="Normal"/>
    <w:next w:val="Normal"/>
    <w:autoRedefine/>
    <w:uiPriority w:val="39"/>
    <w:semiHidden/>
    <w:unhideWhenUsed/>
    <w:rsid w:val="00894FEF"/>
    <w:pPr>
      <w:spacing w:after="100"/>
      <w:ind w:left="880"/>
    </w:pPr>
  </w:style>
  <w:style w:type="paragraph" w:styleId="INNH6">
    <w:name w:val="toc 6"/>
    <w:basedOn w:val="Normal"/>
    <w:next w:val="Normal"/>
    <w:autoRedefine/>
    <w:uiPriority w:val="39"/>
    <w:semiHidden/>
    <w:unhideWhenUsed/>
    <w:rsid w:val="00894FEF"/>
    <w:pPr>
      <w:spacing w:after="100"/>
      <w:ind w:left="1100"/>
    </w:pPr>
  </w:style>
  <w:style w:type="paragraph" w:styleId="INNH7">
    <w:name w:val="toc 7"/>
    <w:basedOn w:val="Normal"/>
    <w:next w:val="Normal"/>
    <w:autoRedefine/>
    <w:uiPriority w:val="39"/>
    <w:semiHidden/>
    <w:unhideWhenUsed/>
    <w:rsid w:val="00894FEF"/>
    <w:pPr>
      <w:spacing w:after="100"/>
      <w:ind w:left="1320"/>
    </w:pPr>
  </w:style>
  <w:style w:type="paragraph" w:styleId="INNH8">
    <w:name w:val="toc 8"/>
    <w:basedOn w:val="Normal"/>
    <w:next w:val="Normal"/>
    <w:autoRedefine/>
    <w:uiPriority w:val="39"/>
    <w:semiHidden/>
    <w:unhideWhenUsed/>
    <w:rsid w:val="00894FEF"/>
    <w:pPr>
      <w:spacing w:after="100"/>
      <w:ind w:left="1540"/>
    </w:pPr>
  </w:style>
  <w:style w:type="paragraph" w:styleId="Overskriftforinnholdsfortegnelse">
    <w:name w:val="TOC Heading"/>
    <w:basedOn w:val="Overskrift1"/>
    <w:next w:val="Normal"/>
    <w:uiPriority w:val="39"/>
    <w:semiHidden/>
    <w:unhideWhenUsed/>
    <w:qFormat/>
    <w:rsid w:val="00894FEF"/>
    <w:pPr>
      <w:outlineLvl w:val="9"/>
    </w:pPr>
    <w:rPr>
      <w:color w:val="2E74B5" w:themeColor="accent1" w:themeShade="BF"/>
    </w:rPr>
  </w:style>
  <w:style w:type="table" w:styleId="Tabell-profesjonell">
    <w:name w:val="Table Professional"/>
    <w:basedOn w:val="Vanligtabell"/>
    <w:uiPriority w:val="99"/>
    <w:semiHidden/>
    <w:unhideWhenUsed/>
    <w:rsid w:val="00894F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ddelsliste1">
    <w:name w:val="Medium List 1"/>
    <w:basedOn w:val="Vanligtabell"/>
    <w:uiPriority w:val="65"/>
    <w:semiHidden/>
    <w:unhideWhenUsed/>
    <w:rsid w:val="00894F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894FE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894FEF"/>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94FEF"/>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94FEF"/>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94FEF"/>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894FEF"/>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894F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894FE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94FEF"/>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94FE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94FEF"/>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94FEF"/>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94FEF"/>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94F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rsid w:val="00894F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894F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894F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894F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894F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894F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rutenett1">
    <w:name w:val="Medium Grid 1"/>
    <w:basedOn w:val="Vanligtabell"/>
    <w:uiPriority w:val="67"/>
    <w:semiHidden/>
    <w:unhideWhenUsed/>
    <w:rsid w:val="00894F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94FE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894FEF"/>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94FE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94FEF"/>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94FEF"/>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894FEF"/>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94FEF"/>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94F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94F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894F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94F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94F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94F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894F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
    <w:name w:val="Bibliography"/>
    <w:basedOn w:val="Normal"/>
    <w:next w:val="Normal"/>
    <w:uiPriority w:val="37"/>
    <w:semiHidden/>
    <w:unhideWhenUsed/>
    <w:rsid w:val="00894FEF"/>
  </w:style>
  <w:style w:type="character" w:styleId="Emneknagg">
    <w:name w:val="Hashtag"/>
    <w:basedOn w:val="Standardskriftforavsnitt"/>
    <w:uiPriority w:val="99"/>
    <w:semiHidden/>
    <w:unhideWhenUsed/>
    <w:rsid w:val="00894FEF"/>
    <w:rPr>
      <w:rFonts w:ascii="Calibri" w:hAnsi="Calibri" w:cs="Calibri"/>
      <w:color w:val="2B579A"/>
      <w:shd w:val="clear" w:color="auto" w:fill="E1DFDD"/>
    </w:rPr>
  </w:style>
  <w:style w:type="paragraph" w:styleId="Meldingshode">
    <w:name w:val="Message Header"/>
    <w:basedOn w:val="Normal"/>
    <w:link w:val="MeldingshodeTegn"/>
    <w:uiPriority w:val="99"/>
    <w:semiHidden/>
    <w:unhideWhenUsed/>
    <w:rsid w:val="00894FEF"/>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ldingshodeTegn">
    <w:name w:val="Meldingshode Tegn"/>
    <w:basedOn w:val="Standardskriftforavsnitt"/>
    <w:link w:val="Meldingshode"/>
    <w:uiPriority w:val="99"/>
    <w:semiHidden/>
    <w:rsid w:val="00894FEF"/>
    <w:rPr>
      <w:rFonts w:ascii="Calibri Light" w:eastAsiaTheme="majorEastAsia" w:hAnsi="Calibri Light" w:cs="Calibri Light"/>
      <w:sz w:val="24"/>
      <w:szCs w:val="24"/>
      <w:shd w:val="pct20" w:color="auto" w:fill="auto"/>
    </w:rPr>
  </w:style>
  <w:style w:type="table" w:styleId="Tabell-elegant">
    <w:name w:val="Table Elegant"/>
    <w:basedOn w:val="Vanligtabell"/>
    <w:uiPriority w:val="99"/>
    <w:semiHidden/>
    <w:unhideWhenUsed/>
    <w:rsid w:val="00894F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894FEF"/>
    <w:pPr>
      <w:ind w:left="360" w:hanging="360"/>
      <w:contextualSpacing/>
    </w:pPr>
  </w:style>
  <w:style w:type="paragraph" w:styleId="Liste2">
    <w:name w:val="List 2"/>
    <w:basedOn w:val="Normal"/>
    <w:uiPriority w:val="99"/>
    <w:semiHidden/>
    <w:unhideWhenUsed/>
    <w:rsid w:val="00894FEF"/>
    <w:pPr>
      <w:ind w:left="720" w:hanging="360"/>
      <w:contextualSpacing/>
    </w:pPr>
  </w:style>
  <w:style w:type="paragraph" w:styleId="Liste3">
    <w:name w:val="List 3"/>
    <w:basedOn w:val="Normal"/>
    <w:uiPriority w:val="99"/>
    <w:semiHidden/>
    <w:unhideWhenUsed/>
    <w:rsid w:val="00894FEF"/>
    <w:pPr>
      <w:ind w:left="1080" w:hanging="360"/>
      <w:contextualSpacing/>
    </w:pPr>
  </w:style>
  <w:style w:type="paragraph" w:styleId="Liste4">
    <w:name w:val="List 4"/>
    <w:basedOn w:val="Normal"/>
    <w:uiPriority w:val="99"/>
    <w:semiHidden/>
    <w:unhideWhenUsed/>
    <w:rsid w:val="00894FEF"/>
    <w:pPr>
      <w:ind w:left="1440" w:hanging="360"/>
      <w:contextualSpacing/>
    </w:pPr>
  </w:style>
  <w:style w:type="paragraph" w:styleId="Liste5">
    <w:name w:val="List 5"/>
    <w:basedOn w:val="Normal"/>
    <w:uiPriority w:val="99"/>
    <w:semiHidden/>
    <w:unhideWhenUsed/>
    <w:rsid w:val="00894FEF"/>
    <w:pPr>
      <w:ind w:left="1800" w:hanging="360"/>
      <w:contextualSpacing/>
    </w:pPr>
  </w:style>
  <w:style w:type="table" w:styleId="Tabelliste1">
    <w:name w:val="Table List 1"/>
    <w:basedOn w:val="Vanligtabell"/>
    <w:uiPriority w:val="99"/>
    <w:semiHidden/>
    <w:unhideWhenUsed/>
    <w:rsid w:val="00894F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94F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94F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94F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94F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94F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94F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94F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forts">
    <w:name w:val="List Continue"/>
    <w:basedOn w:val="Normal"/>
    <w:uiPriority w:val="99"/>
    <w:semiHidden/>
    <w:unhideWhenUsed/>
    <w:rsid w:val="00894FEF"/>
    <w:pPr>
      <w:spacing w:after="120"/>
      <w:ind w:left="360"/>
      <w:contextualSpacing/>
    </w:pPr>
  </w:style>
  <w:style w:type="paragraph" w:styleId="Liste-forts2">
    <w:name w:val="List Continue 2"/>
    <w:basedOn w:val="Normal"/>
    <w:uiPriority w:val="99"/>
    <w:semiHidden/>
    <w:unhideWhenUsed/>
    <w:rsid w:val="00894FEF"/>
    <w:pPr>
      <w:spacing w:after="120"/>
      <w:ind w:left="720"/>
      <w:contextualSpacing/>
    </w:pPr>
  </w:style>
  <w:style w:type="paragraph" w:styleId="Liste-forts3">
    <w:name w:val="List Continue 3"/>
    <w:basedOn w:val="Normal"/>
    <w:uiPriority w:val="99"/>
    <w:semiHidden/>
    <w:unhideWhenUsed/>
    <w:rsid w:val="00894FEF"/>
    <w:pPr>
      <w:spacing w:after="120"/>
      <w:ind w:left="1080"/>
      <w:contextualSpacing/>
    </w:pPr>
  </w:style>
  <w:style w:type="paragraph" w:styleId="Liste-forts4">
    <w:name w:val="List Continue 4"/>
    <w:basedOn w:val="Normal"/>
    <w:uiPriority w:val="99"/>
    <w:semiHidden/>
    <w:unhideWhenUsed/>
    <w:rsid w:val="00894FEF"/>
    <w:pPr>
      <w:spacing w:after="120"/>
      <w:ind w:left="1440"/>
      <w:contextualSpacing/>
    </w:pPr>
  </w:style>
  <w:style w:type="paragraph" w:styleId="Liste-forts5">
    <w:name w:val="List Continue 5"/>
    <w:basedOn w:val="Normal"/>
    <w:uiPriority w:val="99"/>
    <w:semiHidden/>
    <w:unhideWhenUsed/>
    <w:rsid w:val="00894FEF"/>
    <w:pPr>
      <w:spacing w:after="120"/>
      <w:ind w:left="1800"/>
      <w:contextualSpacing/>
    </w:pPr>
  </w:style>
  <w:style w:type="paragraph" w:styleId="Listeavsnitt">
    <w:name w:val="List Paragraph"/>
    <w:basedOn w:val="Normal"/>
    <w:uiPriority w:val="34"/>
    <w:unhideWhenUsed/>
    <w:qFormat/>
    <w:rsid w:val="00894FEF"/>
    <w:pPr>
      <w:ind w:left="720"/>
      <w:contextualSpacing/>
    </w:pPr>
  </w:style>
  <w:style w:type="paragraph" w:styleId="Nummerertliste">
    <w:name w:val="List Number"/>
    <w:basedOn w:val="Normal"/>
    <w:uiPriority w:val="99"/>
    <w:semiHidden/>
    <w:unhideWhenUsed/>
    <w:rsid w:val="00894FEF"/>
    <w:pPr>
      <w:numPr>
        <w:numId w:val="13"/>
      </w:numPr>
      <w:contextualSpacing/>
    </w:pPr>
  </w:style>
  <w:style w:type="paragraph" w:styleId="Nummerertliste2">
    <w:name w:val="List Number 2"/>
    <w:basedOn w:val="Normal"/>
    <w:uiPriority w:val="99"/>
    <w:semiHidden/>
    <w:unhideWhenUsed/>
    <w:rsid w:val="00894FEF"/>
    <w:pPr>
      <w:numPr>
        <w:numId w:val="14"/>
      </w:numPr>
      <w:contextualSpacing/>
    </w:pPr>
  </w:style>
  <w:style w:type="paragraph" w:styleId="Nummerertliste3">
    <w:name w:val="List Number 3"/>
    <w:basedOn w:val="Normal"/>
    <w:uiPriority w:val="99"/>
    <w:semiHidden/>
    <w:unhideWhenUsed/>
    <w:rsid w:val="00894FEF"/>
    <w:pPr>
      <w:numPr>
        <w:numId w:val="15"/>
      </w:numPr>
      <w:contextualSpacing/>
    </w:pPr>
  </w:style>
  <w:style w:type="paragraph" w:styleId="Nummerertliste4">
    <w:name w:val="List Number 4"/>
    <w:basedOn w:val="Normal"/>
    <w:uiPriority w:val="99"/>
    <w:semiHidden/>
    <w:unhideWhenUsed/>
    <w:rsid w:val="00894FEF"/>
    <w:pPr>
      <w:numPr>
        <w:numId w:val="16"/>
      </w:numPr>
      <w:contextualSpacing/>
    </w:pPr>
  </w:style>
  <w:style w:type="paragraph" w:styleId="Nummerertliste5">
    <w:name w:val="List Number 5"/>
    <w:basedOn w:val="Normal"/>
    <w:uiPriority w:val="99"/>
    <w:semiHidden/>
    <w:unhideWhenUsed/>
    <w:rsid w:val="00894FEF"/>
    <w:pPr>
      <w:numPr>
        <w:numId w:val="17"/>
      </w:numPr>
      <w:contextualSpacing/>
    </w:pPr>
  </w:style>
  <w:style w:type="paragraph" w:styleId="Punktliste">
    <w:name w:val="List Bullet"/>
    <w:basedOn w:val="Normal"/>
    <w:uiPriority w:val="99"/>
    <w:semiHidden/>
    <w:unhideWhenUsed/>
    <w:rsid w:val="00894FEF"/>
    <w:pPr>
      <w:numPr>
        <w:numId w:val="8"/>
      </w:numPr>
      <w:contextualSpacing/>
    </w:pPr>
  </w:style>
  <w:style w:type="paragraph" w:styleId="Punktliste2">
    <w:name w:val="List Bullet 2"/>
    <w:basedOn w:val="Normal"/>
    <w:uiPriority w:val="99"/>
    <w:semiHidden/>
    <w:unhideWhenUsed/>
    <w:rsid w:val="00894FEF"/>
    <w:pPr>
      <w:numPr>
        <w:numId w:val="9"/>
      </w:numPr>
      <w:contextualSpacing/>
    </w:pPr>
  </w:style>
  <w:style w:type="paragraph" w:styleId="Punktliste3">
    <w:name w:val="List Bullet 3"/>
    <w:basedOn w:val="Normal"/>
    <w:uiPriority w:val="99"/>
    <w:semiHidden/>
    <w:unhideWhenUsed/>
    <w:rsid w:val="00894FEF"/>
    <w:pPr>
      <w:numPr>
        <w:numId w:val="10"/>
      </w:numPr>
      <w:contextualSpacing/>
    </w:pPr>
  </w:style>
  <w:style w:type="paragraph" w:styleId="Punktliste4">
    <w:name w:val="List Bullet 4"/>
    <w:basedOn w:val="Normal"/>
    <w:uiPriority w:val="99"/>
    <w:semiHidden/>
    <w:unhideWhenUsed/>
    <w:rsid w:val="00894FEF"/>
    <w:pPr>
      <w:numPr>
        <w:numId w:val="11"/>
      </w:numPr>
      <w:contextualSpacing/>
    </w:pPr>
  </w:style>
  <w:style w:type="paragraph" w:styleId="Punktliste5">
    <w:name w:val="List Bullet 5"/>
    <w:basedOn w:val="Normal"/>
    <w:uiPriority w:val="99"/>
    <w:semiHidden/>
    <w:unhideWhenUsed/>
    <w:rsid w:val="00894FEF"/>
    <w:pPr>
      <w:numPr>
        <w:numId w:val="12"/>
      </w:numPr>
      <w:contextualSpacing/>
    </w:pPr>
  </w:style>
  <w:style w:type="table" w:styleId="Tabell-klassisk1">
    <w:name w:val="Table Classic 1"/>
    <w:basedOn w:val="Vanligtabell"/>
    <w:uiPriority w:val="99"/>
    <w:semiHidden/>
    <w:unhideWhenUsed/>
    <w:rsid w:val="00894F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94F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94F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94F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igurliste">
    <w:name w:val="table of figures"/>
    <w:basedOn w:val="Normal"/>
    <w:next w:val="Normal"/>
    <w:uiPriority w:val="99"/>
    <w:semiHidden/>
    <w:unhideWhenUsed/>
    <w:rsid w:val="00894FEF"/>
  </w:style>
  <w:style w:type="character" w:styleId="Sluttnotereferanse">
    <w:name w:val="endnote reference"/>
    <w:basedOn w:val="Standardskriftforavsnitt"/>
    <w:uiPriority w:val="99"/>
    <w:semiHidden/>
    <w:unhideWhenUsed/>
    <w:rsid w:val="00894FEF"/>
    <w:rPr>
      <w:rFonts w:ascii="Calibri" w:hAnsi="Calibri" w:cs="Calibri"/>
      <w:vertAlign w:val="superscript"/>
    </w:rPr>
  </w:style>
  <w:style w:type="paragraph" w:styleId="Kildeliste">
    <w:name w:val="table of authorities"/>
    <w:basedOn w:val="Normal"/>
    <w:next w:val="Normal"/>
    <w:uiPriority w:val="99"/>
    <w:semiHidden/>
    <w:unhideWhenUsed/>
    <w:rsid w:val="00894FEF"/>
    <w:pPr>
      <w:ind w:left="220" w:hanging="220"/>
    </w:pPr>
  </w:style>
  <w:style w:type="paragraph" w:styleId="Kildelisteoverskrift">
    <w:name w:val="toa heading"/>
    <w:basedOn w:val="Normal"/>
    <w:next w:val="Normal"/>
    <w:uiPriority w:val="99"/>
    <w:semiHidden/>
    <w:unhideWhenUsed/>
    <w:rsid w:val="00894FEF"/>
    <w:pPr>
      <w:spacing w:before="120"/>
    </w:pPr>
    <w:rPr>
      <w:rFonts w:ascii="Calibri Light" w:eastAsiaTheme="majorEastAsia" w:hAnsi="Calibri Light" w:cs="Calibri Light"/>
      <w:b/>
      <w:bCs/>
      <w:sz w:val="24"/>
      <w:szCs w:val="24"/>
    </w:rPr>
  </w:style>
  <w:style w:type="table" w:styleId="Fargerikliste">
    <w:name w:val="Colorful List"/>
    <w:basedOn w:val="Vanligtabell"/>
    <w:uiPriority w:val="72"/>
    <w:semiHidden/>
    <w:unhideWhenUsed/>
    <w:rsid w:val="00894F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94FEF"/>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894FEF"/>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94FEF"/>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94FEF"/>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94FEF"/>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rsid w:val="00894FEF"/>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fargerik1">
    <w:name w:val="Table Colorful 1"/>
    <w:basedOn w:val="Vanligtabell"/>
    <w:uiPriority w:val="99"/>
    <w:semiHidden/>
    <w:unhideWhenUsed/>
    <w:rsid w:val="00894F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94F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94F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gerikskyggelegging">
    <w:name w:val="Colorful Shading"/>
    <w:basedOn w:val="Vanligtabell"/>
    <w:uiPriority w:val="71"/>
    <w:semiHidden/>
    <w:unhideWhenUsed/>
    <w:rsid w:val="00894FE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94FEF"/>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94FEF"/>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94FEF"/>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94FEF"/>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94FEF"/>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894FEF"/>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94F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94FEF"/>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894FEF"/>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94FEF"/>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94FEF"/>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94FEF"/>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rsid w:val="00894FEF"/>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Konvoluttadresse">
    <w:name w:val="envelope address"/>
    <w:basedOn w:val="Normal"/>
    <w:uiPriority w:val="99"/>
    <w:semiHidden/>
    <w:unhideWhenUsed/>
    <w:rsid w:val="00894FEF"/>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kelavsnitt">
    <w:name w:val="Outline List 3"/>
    <w:basedOn w:val="Ingenliste"/>
    <w:uiPriority w:val="99"/>
    <w:semiHidden/>
    <w:unhideWhenUsed/>
    <w:rsid w:val="00894FEF"/>
    <w:pPr>
      <w:numPr>
        <w:numId w:val="26"/>
      </w:numPr>
    </w:pPr>
  </w:style>
  <w:style w:type="table" w:styleId="Vanligtabell1">
    <w:name w:val="Plain Table 1"/>
    <w:basedOn w:val="Vanligtabell"/>
    <w:uiPriority w:val="41"/>
    <w:rsid w:val="00894F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94F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94F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94F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94F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nmellomrom">
    <w:name w:val="No Spacing"/>
    <w:uiPriority w:val="1"/>
    <w:qFormat/>
    <w:rsid w:val="00894FEF"/>
    <w:rPr>
      <w:rFonts w:ascii="Calibri" w:hAnsi="Calibri" w:cs="Calibri"/>
    </w:rPr>
  </w:style>
  <w:style w:type="paragraph" w:styleId="Dato">
    <w:name w:val="Date"/>
    <w:basedOn w:val="Normal"/>
    <w:next w:val="Normal"/>
    <w:link w:val="DatoTegn"/>
    <w:uiPriority w:val="99"/>
    <w:semiHidden/>
    <w:unhideWhenUsed/>
    <w:rsid w:val="00894FEF"/>
  </w:style>
  <w:style w:type="character" w:customStyle="1" w:styleId="DatoTegn">
    <w:name w:val="Dato Tegn"/>
    <w:basedOn w:val="Standardskriftforavsnitt"/>
    <w:link w:val="Dato"/>
    <w:uiPriority w:val="99"/>
    <w:semiHidden/>
    <w:rsid w:val="00894FEF"/>
    <w:rPr>
      <w:rFonts w:ascii="Calibri" w:hAnsi="Calibri" w:cs="Calibri"/>
    </w:rPr>
  </w:style>
  <w:style w:type="paragraph" w:styleId="NormalWeb">
    <w:name w:val="Normal (Web)"/>
    <w:basedOn w:val="Normal"/>
    <w:uiPriority w:val="99"/>
    <w:semiHidden/>
    <w:unhideWhenUsed/>
    <w:rsid w:val="00894FEF"/>
    <w:rPr>
      <w:rFonts w:ascii="Times New Roman" w:hAnsi="Times New Roman" w:cs="Times New Roman"/>
      <w:sz w:val="24"/>
      <w:szCs w:val="24"/>
    </w:rPr>
  </w:style>
  <w:style w:type="character" w:styleId="Smarthyperkobling">
    <w:name w:val="Smart Hyperlink"/>
    <w:basedOn w:val="Standardskriftforavsnitt"/>
    <w:uiPriority w:val="99"/>
    <w:semiHidden/>
    <w:unhideWhenUsed/>
    <w:rsid w:val="00894FEF"/>
    <w:rPr>
      <w:rFonts w:ascii="Calibri" w:hAnsi="Calibri" w:cs="Calibri"/>
      <w:u w:val="dotted"/>
    </w:rPr>
  </w:style>
  <w:style w:type="character" w:styleId="Ulstomtale">
    <w:name w:val="Unresolved Mention"/>
    <w:basedOn w:val="Standardskriftforavsnitt"/>
    <w:uiPriority w:val="99"/>
    <w:semiHidden/>
    <w:unhideWhenUsed/>
    <w:rsid w:val="00894FEF"/>
    <w:rPr>
      <w:rFonts w:ascii="Calibri" w:hAnsi="Calibri" w:cs="Calibri"/>
      <w:color w:val="605E5C"/>
      <w:shd w:val="clear" w:color="auto" w:fill="E1DFDD"/>
    </w:rPr>
  </w:style>
  <w:style w:type="paragraph" w:styleId="Brdtekst">
    <w:name w:val="Body Text"/>
    <w:basedOn w:val="Normal"/>
    <w:link w:val="BrdtekstTegn"/>
    <w:uiPriority w:val="99"/>
    <w:semiHidden/>
    <w:unhideWhenUsed/>
    <w:rsid w:val="00894FEF"/>
    <w:pPr>
      <w:spacing w:after="120"/>
    </w:pPr>
  </w:style>
  <w:style w:type="character" w:customStyle="1" w:styleId="BrdtekstTegn">
    <w:name w:val="Brødtekst Tegn"/>
    <w:basedOn w:val="Standardskriftforavsnitt"/>
    <w:link w:val="Brdtekst"/>
    <w:uiPriority w:val="99"/>
    <w:semiHidden/>
    <w:rsid w:val="00894FEF"/>
    <w:rPr>
      <w:rFonts w:ascii="Calibri" w:hAnsi="Calibri" w:cs="Calibri"/>
    </w:rPr>
  </w:style>
  <w:style w:type="paragraph" w:styleId="Brdtekst2">
    <w:name w:val="Body Text 2"/>
    <w:basedOn w:val="Normal"/>
    <w:link w:val="Brdtekst2Tegn"/>
    <w:uiPriority w:val="99"/>
    <w:semiHidden/>
    <w:unhideWhenUsed/>
    <w:rsid w:val="00894FEF"/>
    <w:pPr>
      <w:spacing w:after="120" w:line="480" w:lineRule="auto"/>
    </w:pPr>
  </w:style>
  <w:style w:type="character" w:customStyle="1" w:styleId="Brdtekst2Tegn">
    <w:name w:val="Brødtekst 2 Tegn"/>
    <w:basedOn w:val="Standardskriftforavsnitt"/>
    <w:link w:val="Brdtekst2"/>
    <w:uiPriority w:val="99"/>
    <w:semiHidden/>
    <w:rsid w:val="00894FEF"/>
    <w:rPr>
      <w:rFonts w:ascii="Calibri" w:hAnsi="Calibri" w:cs="Calibri"/>
    </w:rPr>
  </w:style>
  <w:style w:type="paragraph" w:styleId="Brdtekstinnrykk">
    <w:name w:val="Body Text Indent"/>
    <w:basedOn w:val="Normal"/>
    <w:link w:val="BrdtekstinnrykkTegn"/>
    <w:uiPriority w:val="99"/>
    <w:semiHidden/>
    <w:unhideWhenUsed/>
    <w:rsid w:val="00894FEF"/>
    <w:pPr>
      <w:spacing w:after="120"/>
      <w:ind w:left="360"/>
    </w:pPr>
  </w:style>
  <w:style w:type="character" w:customStyle="1" w:styleId="BrdtekstinnrykkTegn">
    <w:name w:val="Brødtekstinnrykk Tegn"/>
    <w:basedOn w:val="Standardskriftforavsnitt"/>
    <w:link w:val="Brdtekstinnrykk"/>
    <w:uiPriority w:val="99"/>
    <w:semiHidden/>
    <w:rsid w:val="00894FEF"/>
    <w:rPr>
      <w:rFonts w:ascii="Calibri" w:hAnsi="Calibri" w:cs="Calibri"/>
    </w:rPr>
  </w:style>
  <w:style w:type="paragraph" w:styleId="Brdtekstinnrykk2">
    <w:name w:val="Body Text Indent 2"/>
    <w:basedOn w:val="Normal"/>
    <w:link w:val="Brdtekstinnrykk2Tegn"/>
    <w:uiPriority w:val="99"/>
    <w:semiHidden/>
    <w:unhideWhenUsed/>
    <w:rsid w:val="00894FEF"/>
    <w:pPr>
      <w:spacing w:after="120" w:line="480" w:lineRule="auto"/>
      <w:ind w:left="360"/>
    </w:pPr>
  </w:style>
  <w:style w:type="character" w:customStyle="1" w:styleId="Brdtekstinnrykk2Tegn">
    <w:name w:val="Brødtekstinnrykk 2 Tegn"/>
    <w:basedOn w:val="Standardskriftforavsnitt"/>
    <w:link w:val="Brdtekstinnrykk2"/>
    <w:uiPriority w:val="99"/>
    <w:semiHidden/>
    <w:rsid w:val="00894FEF"/>
    <w:rPr>
      <w:rFonts w:ascii="Calibri" w:hAnsi="Calibri" w:cs="Calibri"/>
    </w:rPr>
  </w:style>
  <w:style w:type="paragraph" w:styleId="Brdtekst-frsteinnrykk">
    <w:name w:val="Body Text First Indent"/>
    <w:basedOn w:val="Brdtekst"/>
    <w:link w:val="Brdtekst-frsteinnrykkTegn"/>
    <w:uiPriority w:val="99"/>
    <w:semiHidden/>
    <w:unhideWhenUsed/>
    <w:rsid w:val="00894FEF"/>
    <w:pPr>
      <w:spacing w:after="0"/>
      <w:ind w:firstLine="360"/>
    </w:pPr>
  </w:style>
  <w:style w:type="character" w:customStyle="1" w:styleId="Brdtekst-frsteinnrykkTegn">
    <w:name w:val="Brødtekst - første innrykk Tegn"/>
    <w:basedOn w:val="BrdtekstTegn"/>
    <w:link w:val="Brdtekst-frsteinnrykk"/>
    <w:uiPriority w:val="99"/>
    <w:semiHidden/>
    <w:rsid w:val="00894FEF"/>
    <w:rPr>
      <w:rFonts w:ascii="Calibri" w:hAnsi="Calibri" w:cs="Calibri"/>
    </w:rPr>
  </w:style>
  <w:style w:type="paragraph" w:styleId="Brdtekst-frsteinnrykk2">
    <w:name w:val="Body Text First Indent 2"/>
    <w:basedOn w:val="Brdtekstinnrykk"/>
    <w:link w:val="Brdtekst-frsteinnrykk2Tegn"/>
    <w:uiPriority w:val="99"/>
    <w:semiHidden/>
    <w:unhideWhenUsed/>
    <w:rsid w:val="00894FEF"/>
    <w:pPr>
      <w:spacing w:after="0"/>
      <w:ind w:firstLine="360"/>
    </w:pPr>
  </w:style>
  <w:style w:type="character" w:customStyle="1" w:styleId="Brdtekst-frsteinnrykk2Tegn">
    <w:name w:val="Brødtekst - første innrykk 2 Tegn"/>
    <w:basedOn w:val="BrdtekstinnrykkTegn"/>
    <w:link w:val="Brdtekst-frsteinnrykk2"/>
    <w:uiPriority w:val="99"/>
    <w:semiHidden/>
    <w:rsid w:val="00894FEF"/>
    <w:rPr>
      <w:rFonts w:ascii="Calibri" w:hAnsi="Calibri" w:cs="Calibri"/>
    </w:rPr>
  </w:style>
  <w:style w:type="paragraph" w:styleId="Vanliginnrykk">
    <w:name w:val="Normal Indent"/>
    <w:basedOn w:val="Normal"/>
    <w:uiPriority w:val="99"/>
    <w:semiHidden/>
    <w:unhideWhenUsed/>
    <w:rsid w:val="00894FEF"/>
    <w:pPr>
      <w:ind w:left="720"/>
    </w:pPr>
  </w:style>
  <w:style w:type="paragraph" w:styleId="Notatoverskrift">
    <w:name w:val="Note Heading"/>
    <w:basedOn w:val="Normal"/>
    <w:next w:val="Normal"/>
    <w:link w:val="NotatoverskriftTegn"/>
    <w:uiPriority w:val="99"/>
    <w:semiHidden/>
    <w:unhideWhenUsed/>
    <w:rsid w:val="00894FEF"/>
  </w:style>
  <w:style w:type="character" w:customStyle="1" w:styleId="NotatoverskriftTegn">
    <w:name w:val="Notatoverskrift Tegn"/>
    <w:basedOn w:val="Standardskriftforavsnitt"/>
    <w:link w:val="Notatoverskrift"/>
    <w:uiPriority w:val="99"/>
    <w:semiHidden/>
    <w:rsid w:val="00894FEF"/>
    <w:rPr>
      <w:rFonts w:ascii="Calibri" w:hAnsi="Calibri" w:cs="Calibri"/>
    </w:rPr>
  </w:style>
  <w:style w:type="table" w:styleId="Tabell-moderne">
    <w:name w:val="Table Contemporary"/>
    <w:basedOn w:val="Vanligtabell"/>
    <w:uiPriority w:val="99"/>
    <w:semiHidden/>
    <w:unhideWhenUsed/>
    <w:rsid w:val="00894F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ysliste">
    <w:name w:val="Light List"/>
    <w:basedOn w:val="Vanligtabell"/>
    <w:uiPriority w:val="61"/>
    <w:semiHidden/>
    <w:unhideWhenUsed/>
    <w:rsid w:val="00894F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94FE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894FE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94FE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94FE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94FE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894FE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94F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94FE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894FE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94FEF"/>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94FEF"/>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94FEF"/>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894FEF"/>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94F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894FE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894FE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94FE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94FE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94FE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894FE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rkliste">
    <w:name w:val="Dark List"/>
    <w:basedOn w:val="Vanligtabell"/>
    <w:uiPriority w:val="70"/>
    <w:semiHidden/>
    <w:unhideWhenUsed/>
    <w:rsid w:val="00894F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94FEF"/>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894FEF"/>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94FEF"/>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94FEF"/>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94FEF"/>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rsid w:val="00894FEF"/>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tabell1lys">
    <w:name w:val="List Table 1 Light"/>
    <w:basedOn w:val="Vanligtabell"/>
    <w:uiPriority w:val="46"/>
    <w:rsid w:val="00894FE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94FEF"/>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894FEF"/>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94FE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94FEF"/>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94FEF"/>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894FEF"/>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94FE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94FEF"/>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894FEF"/>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94FEF"/>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94FEF"/>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94FEF"/>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894FEF"/>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94F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94FEF"/>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894FEF"/>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94FE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94FEF"/>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94FEF"/>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894FE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94F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94FE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894FE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94FE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94FE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94FE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894FE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94FE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94FEF"/>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94FEF"/>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94FEF"/>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94FEF"/>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94FEF"/>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94FEF"/>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94FE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94FEF"/>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894FE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94FE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94FE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94FEF"/>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894FEF"/>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94FE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94FEF"/>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94FE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94FE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94FEF"/>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94FEF"/>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94FEF"/>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signatur">
    <w:name w:val="E-mail Signature"/>
    <w:basedOn w:val="Normal"/>
    <w:link w:val="E-postsignaturTegn"/>
    <w:uiPriority w:val="99"/>
    <w:semiHidden/>
    <w:unhideWhenUsed/>
    <w:rsid w:val="00894FEF"/>
  </w:style>
  <w:style w:type="character" w:customStyle="1" w:styleId="E-postsignaturTegn">
    <w:name w:val="E-postsignatur Tegn"/>
    <w:basedOn w:val="Standardskriftforavsnitt"/>
    <w:link w:val="E-postsignatur"/>
    <w:uiPriority w:val="99"/>
    <w:semiHidden/>
    <w:rsid w:val="00894FEF"/>
    <w:rPr>
      <w:rFonts w:ascii="Calibri" w:hAnsi="Calibri" w:cs="Calibri"/>
    </w:rPr>
  </w:style>
  <w:style w:type="paragraph" w:styleId="Innledendehilsen">
    <w:name w:val="Salutation"/>
    <w:basedOn w:val="Normal"/>
    <w:next w:val="Normal"/>
    <w:link w:val="InnledendehilsenTegn"/>
    <w:uiPriority w:val="99"/>
    <w:semiHidden/>
    <w:unhideWhenUsed/>
    <w:rsid w:val="00894FEF"/>
  </w:style>
  <w:style w:type="character" w:customStyle="1" w:styleId="InnledendehilsenTegn">
    <w:name w:val="Innledende hilsen Tegn"/>
    <w:basedOn w:val="Standardskriftforavsnitt"/>
    <w:link w:val="Innledendehilsen"/>
    <w:uiPriority w:val="99"/>
    <w:semiHidden/>
    <w:rsid w:val="00894FEF"/>
    <w:rPr>
      <w:rFonts w:ascii="Calibri" w:hAnsi="Calibri" w:cs="Calibri"/>
    </w:rPr>
  </w:style>
  <w:style w:type="table" w:styleId="Tabellkolonne1">
    <w:name w:val="Table Columns 1"/>
    <w:basedOn w:val="Vanligtabell"/>
    <w:uiPriority w:val="99"/>
    <w:semiHidden/>
    <w:unhideWhenUsed/>
    <w:rsid w:val="00894F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94F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94F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94F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94F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derskrift">
    <w:name w:val="Signature"/>
    <w:basedOn w:val="Normal"/>
    <w:link w:val="UnderskriftTegn"/>
    <w:uiPriority w:val="99"/>
    <w:semiHidden/>
    <w:unhideWhenUsed/>
    <w:rsid w:val="00894FEF"/>
    <w:pPr>
      <w:ind w:left="4320"/>
    </w:pPr>
  </w:style>
  <w:style w:type="character" w:customStyle="1" w:styleId="UnderskriftTegn">
    <w:name w:val="Underskrift Tegn"/>
    <w:basedOn w:val="Standardskriftforavsnitt"/>
    <w:link w:val="Underskrift"/>
    <w:uiPriority w:val="99"/>
    <w:semiHidden/>
    <w:rsid w:val="00894FEF"/>
    <w:rPr>
      <w:rFonts w:ascii="Calibri" w:hAnsi="Calibri" w:cs="Calibri"/>
    </w:rPr>
  </w:style>
  <w:style w:type="table" w:styleId="Enkelttabell1">
    <w:name w:val="Table Simple 1"/>
    <w:basedOn w:val="Vanligtabell"/>
    <w:uiPriority w:val="99"/>
    <w:semiHidden/>
    <w:unhideWhenUsed/>
    <w:rsid w:val="00894F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94F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94F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94F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894F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
    <w:next w:val="Normal"/>
    <w:autoRedefine/>
    <w:uiPriority w:val="99"/>
    <w:semiHidden/>
    <w:unhideWhenUsed/>
    <w:rsid w:val="00894FEF"/>
    <w:pPr>
      <w:ind w:left="220" w:hanging="220"/>
    </w:pPr>
  </w:style>
  <w:style w:type="paragraph" w:styleId="Indeks2">
    <w:name w:val="index 2"/>
    <w:basedOn w:val="Normal"/>
    <w:next w:val="Normal"/>
    <w:autoRedefine/>
    <w:uiPriority w:val="99"/>
    <w:semiHidden/>
    <w:unhideWhenUsed/>
    <w:rsid w:val="00894FEF"/>
    <w:pPr>
      <w:ind w:left="440" w:hanging="220"/>
    </w:pPr>
  </w:style>
  <w:style w:type="paragraph" w:styleId="Indeks3">
    <w:name w:val="index 3"/>
    <w:basedOn w:val="Normal"/>
    <w:next w:val="Normal"/>
    <w:autoRedefine/>
    <w:uiPriority w:val="99"/>
    <w:semiHidden/>
    <w:unhideWhenUsed/>
    <w:rsid w:val="00894FEF"/>
    <w:pPr>
      <w:ind w:left="660" w:hanging="220"/>
    </w:pPr>
  </w:style>
  <w:style w:type="paragraph" w:styleId="Indeks4">
    <w:name w:val="index 4"/>
    <w:basedOn w:val="Normal"/>
    <w:next w:val="Normal"/>
    <w:autoRedefine/>
    <w:uiPriority w:val="99"/>
    <w:semiHidden/>
    <w:unhideWhenUsed/>
    <w:rsid w:val="00894FEF"/>
    <w:pPr>
      <w:ind w:left="880" w:hanging="220"/>
    </w:pPr>
  </w:style>
  <w:style w:type="paragraph" w:styleId="Indeks5">
    <w:name w:val="index 5"/>
    <w:basedOn w:val="Normal"/>
    <w:next w:val="Normal"/>
    <w:autoRedefine/>
    <w:uiPriority w:val="99"/>
    <w:semiHidden/>
    <w:unhideWhenUsed/>
    <w:rsid w:val="00894FEF"/>
    <w:pPr>
      <w:ind w:left="1100" w:hanging="220"/>
    </w:pPr>
  </w:style>
  <w:style w:type="paragraph" w:styleId="Indeks6">
    <w:name w:val="index 6"/>
    <w:basedOn w:val="Normal"/>
    <w:next w:val="Normal"/>
    <w:autoRedefine/>
    <w:uiPriority w:val="99"/>
    <w:semiHidden/>
    <w:unhideWhenUsed/>
    <w:rsid w:val="00894FEF"/>
    <w:pPr>
      <w:ind w:left="1320" w:hanging="220"/>
    </w:pPr>
  </w:style>
  <w:style w:type="paragraph" w:styleId="Indeks7">
    <w:name w:val="index 7"/>
    <w:basedOn w:val="Normal"/>
    <w:next w:val="Normal"/>
    <w:autoRedefine/>
    <w:uiPriority w:val="99"/>
    <w:semiHidden/>
    <w:unhideWhenUsed/>
    <w:rsid w:val="00894FEF"/>
    <w:pPr>
      <w:ind w:left="1540" w:hanging="220"/>
    </w:pPr>
  </w:style>
  <w:style w:type="paragraph" w:styleId="Indeks8">
    <w:name w:val="index 8"/>
    <w:basedOn w:val="Normal"/>
    <w:next w:val="Normal"/>
    <w:autoRedefine/>
    <w:uiPriority w:val="99"/>
    <w:semiHidden/>
    <w:unhideWhenUsed/>
    <w:rsid w:val="00894FEF"/>
    <w:pPr>
      <w:ind w:left="1760" w:hanging="220"/>
    </w:pPr>
  </w:style>
  <w:style w:type="paragraph" w:styleId="Indeks9">
    <w:name w:val="index 9"/>
    <w:basedOn w:val="Normal"/>
    <w:next w:val="Normal"/>
    <w:autoRedefine/>
    <w:uiPriority w:val="99"/>
    <w:semiHidden/>
    <w:unhideWhenUsed/>
    <w:rsid w:val="00894FEF"/>
    <w:pPr>
      <w:ind w:left="1980" w:hanging="220"/>
    </w:pPr>
  </w:style>
  <w:style w:type="paragraph" w:styleId="Stikkordregisteroverskrift">
    <w:name w:val="index heading"/>
    <w:basedOn w:val="Normal"/>
    <w:next w:val="Indeks1"/>
    <w:uiPriority w:val="99"/>
    <w:semiHidden/>
    <w:unhideWhenUsed/>
    <w:rsid w:val="00894FEF"/>
    <w:rPr>
      <w:rFonts w:ascii="Calibri Light" w:eastAsiaTheme="majorEastAsia" w:hAnsi="Calibri Light" w:cs="Calibri Light"/>
      <w:b/>
      <w:bCs/>
    </w:rPr>
  </w:style>
  <w:style w:type="paragraph" w:styleId="Hilsen">
    <w:name w:val="Closing"/>
    <w:basedOn w:val="Normal"/>
    <w:link w:val="HilsenTegn"/>
    <w:uiPriority w:val="99"/>
    <w:semiHidden/>
    <w:unhideWhenUsed/>
    <w:rsid w:val="00894FEF"/>
    <w:pPr>
      <w:ind w:left="4320"/>
    </w:pPr>
  </w:style>
  <w:style w:type="character" w:customStyle="1" w:styleId="HilsenTegn">
    <w:name w:val="Hilsen Tegn"/>
    <w:basedOn w:val="Standardskriftforavsnitt"/>
    <w:link w:val="Hilsen"/>
    <w:uiPriority w:val="99"/>
    <w:semiHidden/>
    <w:rsid w:val="00894FEF"/>
    <w:rPr>
      <w:rFonts w:ascii="Calibri" w:hAnsi="Calibri" w:cs="Calibri"/>
    </w:rPr>
  </w:style>
  <w:style w:type="table" w:styleId="Tabellrutenett">
    <w:name w:val="Table Grid"/>
    <w:basedOn w:val="Vanligtabell"/>
    <w:uiPriority w:val="39"/>
    <w:rsid w:val="0089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94F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94F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94F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94F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94F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94F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94F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94F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894F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894F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94FE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94FE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94FE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94FE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94FE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94FE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94FE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94FE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894FE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94FEF"/>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94FE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94FE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894FEF"/>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94F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94FE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894FE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94FE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94FE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94FE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894FE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94F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94FE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894FE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94FE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94FE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94FE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894FE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94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94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894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94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94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94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894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94F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94FE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894FE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94FE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94FEF"/>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94FE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894FEF"/>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94F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94FE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894FE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94FE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94FEF"/>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94FE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894FEF"/>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Web1">
    <w:name w:val="Table Web 1"/>
    <w:basedOn w:val="Vanligtabell"/>
    <w:uiPriority w:val="99"/>
    <w:semiHidden/>
    <w:unhideWhenUsed/>
    <w:rsid w:val="00894F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94F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894F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tnotereferanse">
    <w:name w:val="footnote reference"/>
    <w:basedOn w:val="Standardskriftforavsnitt"/>
    <w:uiPriority w:val="99"/>
    <w:semiHidden/>
    <w:unhideWhenUsed/>
    <w:rsid w:val="00894FEF"/>
    <w:rPr>
      <w:rFonts w:ascii="Calibri" w:hAnsi="Calibri" w:cs="Calibri"/>
      <w:vertAlign w:val="superscript"/>
    </w:rPr>
  </w:style>
  <w:style w:type="character" w:styleId="Linjenummer">
    <w:name w:val="line number"/>
    <w:basedOn w:val="Standardskriftforavsnitt"/>
    <w:uiPriority w:val="99"/>
    <w:semiHidden/>
    <w:unhideWhenUsed/>
    <w:rsid w:val="00894FEF"/>
    <w:rPr>
      <w:rFonts w:ascii="Calibri" w:hAnsi="Calibri" w:cs="Calibri"/>
    </w:rPr>
  </w:style>
  <w:style w:type="table" w:styleId="Tabell-3D-effekt1">
    <w:name w:val="Table 3D effects 1"/>
    <w:basedOn w:val="Vanligtabell"/>
    <w:uiPriority w:val="99"/>
    <w:semiHidden/>
    <w:unhideWhenUsed/>
    <w:rsid w:val="00894F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94F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94F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9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894FE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rtenpaulsen1956@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te\AppData\Local\Microsoft\Office\16.0\DTS\nb-NO%7bA64E57AD-382C-41B2-94E0-54BD5FB048A9%7d\%7b7FF5F1DE-13BA-4B13-91C0-951D13AAB26D%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0EAB3-809C-46D4-94D8-5C09C65772D6}">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{7FF5F1DE-13BA-4B13-91C0-951D13AAB26D}tf02786999</Template>
  <TotalTime>0</TotalTime>
  <Pages>2</Pages>
  <Words>266</Words>
  <Characters>1411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2020-07-26T10:02:00Z</dcterms:created>
  <dcterms:modified xsi:type="dcterms:W3CDTF">2020-07-27T13:05:00Z</dcterms:modified>
</cp:coreProperties>
</file>